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40" w:rsidRPr="008A62FA" w:rsidRDefault="008D7D40" w:rsidP="008D7D4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</w:p>
    <w:p w:rsidR="00DA1EF8" w:rsidRPr="008D7D40" w:rsidRDefault="00DA1EF8" w:rsidP="00DA1E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mk-MK"/>
        </w:rPr>
      </w:pPr>
      <w:r w:rsidRPr="008D7D40">
        <w:rPr>
          <w:rFonts w:ascii="Times New Roman" w:hAnsi="Times New Roman"/>
          <w:b/>
          <w:sz w:val="20"/>
          <w:szCs w:val="20"/>
          <w:lang w:val="mk-MK"/>
        </w:rPr>
        <w:t>КАТЕГОРИЈА 2</w:t>
      </w:r>
    </w:p>
    <w:p w:rsidR="00DA1EF8" w:rsidRPr="008D7D40" w:rsidRDefault="00DA1EF8" w:rsidP="00DA1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DA1EF8" w:rsidRPr="008D7D40" w:rsidRDefault="00DA1EF8" w:rsidP="00DA1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mk-MK"/>
        </w:rPr>
      </w:pPr>
      <w:r w:rsidRPr="008D7D40">
        <w:rPr>
          <w:rFonts w:ascii="Times New Roman" w:hAnsi="Times New Roman"/>
          <w:b/>
          <w:sz w:val="20"/>
          <w:szCs w:val="20"/>
          <w:lang w:val="mk-MK"/>
        </w:rPr>
        <w:t>БАРАЊЕ</w:t>
      </w:r>
    </w:p>
    <w:p w:rsidR="00DA1EF8" w:rsidRPr="008D7D40" w:rsidRDefault="00DA1EF8" w:rsidP="00DA1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7D40">
        <w:rPr>
          <w:rFonts w:ascii="Times New Roman" w:hAnsi="Times New Roman"/>
          <w:b/>
          <w:sz w:val="20"/>
          <w:szCs w:val="20"/>
          <w:lang w:val="mk-MK"/>
        </w:rPr>
        <w:t>За субвенционирање на занаетчии регистрирани во Регионалната занаетчиска комора, за набавка на репроматеријали, алати или машини потребни за вршење на дејноста.</w:t>
      </w:r>
    </w:p>
    <w:p w:rsidR="00DA1EF8" w:rsidRPr="008D7D40" w:rsidRDefault="00DA1EF8" w:rsidP="00DA1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DA1EF8" w:rsidRPr="008D7D40" w:rsidRDefault="00DA1EF8" w:rsidP="00DA1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DA1EF8" w:rsidRPr="008D7D40" w:rsidRDefault="00DA1EF8" w:rsidP="00DA1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mk-MK"/>
        </w:rPr>
      </w:pPr>
      <w:r w:rsidRPr="008D7D40">
        <w:rPr>
          <w:rFonts w:ascii="Times New Roman" w:hAnsi="Times New Roman"/>
          <w:b/>
          <w:sz w:val="20"/>
          <w:szCs w:val="20"/>
          <w:lang w:val="mk-MK"/>
        </w:rPr>
        <w:t xml:space="preserve">БАРАЊЕТО ГО ПОПОЛНУВА ПОДНОСИТЕЛОТ СО ПЕЧАТНИ БУКВИ </w:t>
      </w:r>
    </w:p>
    <w:p w:rsidR="00DA1EF8" w:rsidRPr="008D7D40" w:rsidRDefault="00DA1EF8" w:rsidP="00DA1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mk-MK"/>
        </w:rPr>
      </w:pPr>
    </w:p>
    <w:p w:rsidR="00DA1EF8" w:rsidRPr="008D7D40" w:rsidRDefault="00DA1EF8" w:rsidP="00DA1EF8">
      <w:pPr>
        <w:widowControl w:val="0"/>
        <w:autoSpaceDE w:val="0"/>
        <w:autoSpaceDN w:val="0"/>
        <w:adjustRightInd w:val="0"/>
        <w:spacing w:after="0" w:line="240" w:lineRule="auto"/>
        <w:ind w:left="709"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  <w:r w:rsidRPr="008D7D40"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  <w:t>Назив на физички/правен субјект</w:t>
      </w:r>
    </w:p>
    <w:p w:rsidR="00DA1EF8" w:rsidRPr="008D7D40" w:rsidRDefault="00DA1EF8" w:rsidP="00DA1E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</w:p>
    <w:p w:rsidR="00DA1EF8" w:rsidRPr="008D7D40" w:rsidRDefault="00DA1EF8" w:rsidP="00DA1EF8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  <w:r w:rsidRPr="008D7D40"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  <w:t>Име и Презиме на барателот</w:t>
      </w:r>
    </w:p>
    <w:p w:rsidR="00DA1EF8" w:rsidRPr="008D7D40" w:rsidRDefault="00DA1EF8" w:rsidP="00DA1E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</w:p>
    <w:p w:rsidR="00DA1EF8" w:rsidRPr="008D7D40" w:rsidRDefault="00DA1EF8" w:rsidP="00DA1EF8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</w:p>
    <w:p w:rsidR="00DA1EF8" w:rsidRPr="008D7D40" w:rsidRDefault="00DA1EF8" w:rsidP="00DA1EF8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  <w:r w:rsidRPr="008D7D40"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  <w:t>Адреса на вршење на дејност:__________________________________________</w:t>
      </w:r>
    </w:p>
    <w:p w:rsidR="00DA1EF8" w:rsidRPr="008D7D40" w:rsidRDefault="00DA1EF8" w:rsidP="00DA1EF8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</w:p>
    <w:p w:rsidR="00DA1EF8" w:rsidRPr="008D7D40" w:rsidRDefault="00DA1EF8" w:rsidP="00DA1EF8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  <w:r w:rsidRPr="008D7D40"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  <w:t>Адреса на живеење(улица и број):  ______________________________</w:t>
      </w:r>
    </w:p>
    <w:p w:rsidR="00DA1EF8" w:rsidRPr="008D7D40" w:rsidRDefault="00DA1EF8" w:rsidP="00DA1EF8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</w:p>
    <w:p w:rsidR="00DA1EF8" w:rsidRPr="008D7D40" w:rsidRDefault="00DA1EF8" w:rsidP="00DA1EF8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  <w:r w:rsidRPr="008D7D40"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  <w:t>Општина:________________________</w:t>
      </w:r>
    </w:p>
    <w:p w:rsidR="00DA1EF8" w:rsidRPr="008D7D40" w:rsidRDefault="00DA1EF8" w:rsidP="00DA1EF8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</w:p>
    <w:p w:rsidR="00DA1EF8" w:rsidRPr="008D7D40" w:rsidRDefault="00DA1EF8" w:rsidP="00DA1EF8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  <w:r w:rsidRPr="008D7D40"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  <w:t>ЕМБС на правниот субјект:__________________</w:t>
      </w:r>
    </w:p>
    <w:p w:rsidR="00DA1EF8" w:rsidRPr="008D7D40" w:rsidRDefault="00DA1EF8" w:rsidP="00DA1EF8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</w:p>
    <w:p w:rsidR="00DA1EF8" w:rsidRPr="008D7D40" w:rsidRDefault="00DA1EF8" w:rsidP="00DA1EF8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  <w:r w:rsidRPr="008D7D40"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  <w:t>ЕМБГ на физичкиот субјект:________________</w:t>
      </w:r>
    </w:p>
    <w:p w:rsidR="00DA1EF8" w:rsidRPr="008D7D40" w:rsidRDefault="00DA1EF8" w:rsidP="00DA1EF8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</w:p>
    <w:p w:rsidR="00DA1EF8" w:rsidRPr="008D7D40" w:rsidRDefault="00DA1EF8" w:rsidP="00DA1EF8">
      <w:pPr>
        <w:widowControl w:val="0"/>
        <w:tabs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</w:pPr>
      <w:r w:rsidRPr="008D7D40">
        <w:rPr>
          <w:rFonts w:ascii="Times New Roman" w:eastAsia="Times New Roman" w:hAnsi="Times New Roman"/>
          <w:spacing w:val="-3"/>
          <w:sz w:val="20"/>
          <w:szCs w:val="20"/>
          <w:lang w:val="mk-MK" w:eastAsia="mk-MK"/>
        </w:rPr>
        <w:t>Број на телефон/ и маил:___________________</w:t>
      </w:r>
    </w:p>
    <w:p w:rsidR="00DA1EF8" w:rsidRPr="008D7D40" w:rsidRDefault="00DA1EF8" w:rsidP="00DA1E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09"/>
        <w:jc w:val="both"/>
        <w:rPr>
          <w:rFonts w:ascii="Times New Roman" w:eastAsia="Times New Roman" w:hAnsi="Times New Roman"/>
          <w:b/>
          <w:sz w:val="20"/>
          <w:szCs w:val="20"/>
          <w:lang w:val="mk-MK" w:eastAsia="mk-MK"/>
        </w:rPr>
      </w:pPr>
    </w:p>
    <w:p w:rsidR="00DA1EF8" w:rsidRPr="008D7D40" w:rsidRDefault="00DA1EF8" w:rsidP="00DA1E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09"/>
        <w:jc w:val="both"/>
        <w:rPr>
          <w:rFonts w:ascii="Times New Roman" w:eastAsia="Times New Roman" w:hAnsi="Times New Roman"/>
          <w:sz w:val="20"/>
          <w:szCs w:val="20"/>
          <w:lang w:val="mk-MK" w:eastAsia="mk-MK"/>
        </w:rPr>
      </w:pPr>
      <w:r w:rsidRPr="008D7D40">
        <w:rPr>
          <w:rFonts w:ascii="Times New Roman" w:eastAsia="Times New Roman" w:hAnsi="Times New Roman"/>
          <w:b/>
          <w:sz w:val="20"/>
          <w:szCs w:val="20"/>
          <w:lang w:val="mk-MK" w:eastAsia="mk-MK"/>
        </w:rPr>
        <w:t xml:space="preserve">1. </w:t>
      </w:r>
      <w:r w:rsidRPr="008D7D40">
        <w:rPr>
          <w:rFonts w:ascii="Times New Roman" w:eastAsia="Times New Roman" w:hAnsi="Times New Roman"/>
          <w:sz w:val="20"/>
          <w:szCs w:val="20"/>
          <w:lang w:val="mk-MK" w:eastAsia="mk-MK"/>
        </w:rPr>
        <w:t>Вид на занаетчиска дејност за која барателот аплицира:</w:t>
      </w:r>
    </w:p>
    <w:p w:rsidR="00DA1EF8" w:rsidRPr="008D7D40" w:rsidRDefault="00DA1EF8" w:rsidP="00DA1EF8">
      <w:pPr>
        <w:widowControl w:val="0"/>
        <w:pBdr>
          <w:bottom w:val="single" w:sz="6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ind w:right="1010"/>
        <w:rPr>
          <w:rFonts w:ascii="Times New Roman" w:eastAsia="Times New Roman" w:hAnsi="Times New Roman"/>
          <w:sz w:val="20"/>
          <w:szCs w:val="20"/>
          <w:lang w:val="mk-MK" w:eastAsia="mk-MK"/>
        </w:rPr>
      </w:pPr>
    </w:p>
    <w:p w:rsidR="00DA1EF8" w:rsidRPr="008D7D40" w:rsidRDefault="00DA1EF8" w:rsidP="00DA1E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right="1010"/>
        <w:rPr>
          <w:rFonts w:ascii="Times New Roman" w:eastAsia="Times New Roman" w:hAnsi="Times New Roman"/>
          <w:b/>
          <w:spacing w:val="-3"/>
          <w:sz w:val="20"/>
          <w:szCs w:val="20"/>
          <w:lang w:val="mk-MK" w:eastAsia="mk-MK"/>
        </w:rPr>
      </w:pPr>
      <w:r w:rsidRPr="008D7D40">
        <w:rPr>
          <w:rFonts w:ascii="Times New Roman" w:eastAsia="Times New Roman" w:hAnsi="Times New Roman"/>
          <w:b/>
          <w:spacing w:val="-3"/>
          <w:sz w:val="20"/>
          <w:szCs w:val="20"/>
          <w:lang w:val="mk-MK" w:eastAsia="mk-MK"/>
        </w:rPr>
        <w:t>(Дејноста да биде во согласност со дејностите објавени во Јавниот Повик)</w:t>
      </w:r>
    </w:p>
    <w:p w:rsidR="00DA1EF8" w:rsidRPr="008D7D40" w:rsidRDefault="00DA1EF8" w:rsidP="00DA1E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right="1010"/>
        <w:rPr>
          <w:rFonts w:ascii="Times New Roman" w:eastAsia="Times New Roman" w:hAnsi="Times New Roman"/>
          <w:b/>
          <w:spacing w:val="-3"/>
          <w:sz w:val="20"/>
          <w:szCs w:val="20"/>
          <w:lang w:val="mk-MK" w:eastAsia="mk-MK"/>
        </w:rPr>
      </w:pPr>
    </w:p>
    <w:p w:rsidR="00DA1EF8" w:rsidRPr="008D7D40" w:rsidRDefault="00DA1EF8" w:rsidP="00DA1E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10"/>
        <w:rPr>
          <w:rFonts w:ascii="Times New Roman" w:eastAsia="Times New Roman" w:hAnsi="Times New Roman"/>
          <w:b/>
          <w:spacing w:val="-3"/>
          <w:sz w:val="20"/>
          <w:szCs w:val="20"/>
          <w:lang w:val="mk-MK" w:eastAsia="mk-MK"/>
        </w:rPr>
      </w:pPr>
      <w:r w:rsidRPr="008D7D40">
        <w:rPr>
          <w:rFonts w:ascii="Times New Roman" w:eastAsia="Times New Roman" w:hAnsi="Times New Roman"/>
          <w:b/>
          <w:spacing w:val="-3"/>
          <w:sz w:val="20"/>
          <w:szCs w:val="20"/>
          <w:lang w:val="mk-MK" w:eastAsia="mk-MK"/>
        </w:rPr>
        <w:t>Кон барањето ги приложувам следните документи:</w:t>
      </w:r>
    </w:p>
    <w:p w:rsidR="00DA1EF8" w:rsidRPr="008D7D40" w:rsidRDefault="00DA1EF8" w:rsidP="00DA1E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/>
          <w:b/>
          <w:spacing w:val="-3"/>
          <w:sz w:val="20"/>
          <w:szCs w:val="20"/>
          <w:lang w:val="mk-MK" w:eastAsia="mk-MK"/>
        </w:rPr>
      </w:pPr>
    </w:p>
    <w:p w:rsidR="00DA1EF8" w:rsidRPr="008D7D40" w:rsidRDefault="00DA1EF8" w:rsidP="00DA1EF8">
      <w:pPr>
        <w:spacing w:after="0" w:line="240" w:lineRule="auto"/>
        <w:ind w:left="1276"/>
        <w:jc w:val="both"/>
        <w:rPr>
          <w:rFonts w:ascii="Times New Roman" w:eastAsia="Times New Roman" w:hAnsi="Times New Roman"/>
          <w:b/>
          <w:bCs/>
          <w:sz w:val="20"/>
          <w:szCs w:val="20"/>
          <w:lang w:val="mk-MK" w:eastAsia="mk-MK"/>
        </w:rPr>
      </w:pPr>
      <w:r w:rsidRPr="008D7D40">
        <w:rPr>
          <w:rFonts w:ascii="Segoe UI Symbol" w:eastAsia="MS Gothic" w:hAnsi="Segoe UI Symbol" w:cs="Segoe UI Symbol"/>
          <w:sz w:val="20"/>
          <w:szCs w:val="20"/>
          <w:lang w:val="mk-MK" w:eastAsia="mk-MK"/>
        </w:rPr>
        <w:t>☐</w:t>
      </w:r>
      <w:r w:rsidR="00633EA0" w:rsidRPr="008D7D40">
        <w:rPr>
          <w:rFonts w:ascii="Times New Roman" w:eastAsia="MS Gothic" w:hAnsi="Times New Roman"/>
          <w:sz w:val="20"/>
          <w:szCs w:val="20"/>
          <w:lang w:val="mk-MK" w:eastAsia="mk-MK"/>
        </w:rPr>
        <w:t>Копијаодз</w:t>
      </w:r>
      <w:r w:rsidRPr="008D7D40">
        <w:rPr>
          <w:rFonts w:ascii="Times New Roman" w:eastAsia="MS Gothic" w:hAnsi="Times New Roman"/>
          <w:sz w:val="20"/>
          <w:szCs w:val="20"/>
          <w:lang w:val="mk-MK" w:eastAsia="mk-MK"/>
        </w:rPr>
        <w:t xml:space="preserve">анаетчиска дозвола/лиценца издадена од Занаетчиска Комора на Охрид на РСМ </w:t>
      </w:r>
    </w:p>
    <w:p w:rsidR="00DA1EF8" w:rsidRPr="008D7D40" w:rsidRDefault="00DA1EF8" w:rsidP="00DA1EF8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0"/>
          <w:szCs w:val="20"/>
          <w:lang w:val="mk-MK" w:eastAsia="mk-MK"/>
        </w:rPr>
      </w:pPr>
      <w:r w:rsidRPr="008D7D40">
        <w:rPr>
          <w:rFonts w:ascii="Segoe UI Symbol" w:eastAsia="MS Gothic" w:hAnsi="Segoe UI Symbol" w:cs="Segoe UI Symbol"/>
          <w:sz w:val="20"/>
          <w:szCs w:val="20"/>
          <w:lang w:val="mk-MK" w:eastAsia="mk-MK"/>
        </w:rPr>
        <w:t>☐</w:t>
      </w:r>
      <w:r w:rsidRPr="008D7D40">
        <w:rPr>
          <w:rFonts w:ascii="Times New Roman" w:eastAsia="Times New Roman" w:hAnsi="Times New Roman"/>
          <w:sz w:val="20"/>
          <w:szCs w:val="20"/>
          <w:lang w:val="mk-MK" w:eastAsia="mk-MK"/>
        </w:rPr>
        <w:t xml:space="preserve">Тековна состојба од Централниот регистар на РСМ не постарo од 6(шест) месеци; </w:t>
      </w:r>
    </w:p>
    <w:p w:rsidR="00DA1EF8" w:rsidRPr="008D7D40" w:rsidRDefault="00DA1EF8" w:rsidP="00DA1EF8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0"/>
          <w:szCs w:val="20"/>
          <w:lang w:val="mk-MK" w:eastAsia="mk-MK"/>
        </w:rPr>
      </w:pPr>
      <w:r w:rsidRPr="008D7D40">
        <w:rPr>
          <w:rFonts w:ascii="Segoe UI Symbol" w:eastAsia="MS Gothic" w:hAnsi="Segoe UI Symbol" w:cs="Segoe UI Symbol"/>
          <w:sz w:val="20"/>
          <w:szCs w:val="20"/>
          <w:lang w:val="mk-MK" w:eastAsia="mk-MK"/>
        </w:rPr>
        <w:t>☐</w:t>
      </w:r>
      <w:bookmarkStart w:id="0" w:name="_GoBack"/>
      <w:bookmarkEnd w:id="0"/>
      <w:r w:rsidRPr="008D7D40">
        <w:rPr>
          <w:rFonts w:ascii="Times New Roman" w:eastAsia="Times New Roman" w:hAnsi="Times New Roman"/>
          <w:sz w:val="20"/>
          <w:szCs w:val="20"/>
          <w:lang w:val="mk-MK" w:eastAsia="mk-MK"/>
        </w:rPr>
        <w:t>Копија од трансакциска сметка</w:t>
      </w:r>
    </w:p>
    <w:p w:rsidR="00A85536" w:rsidRPr="00B431DF" w:rsidRDefault="008B1A0B" w:rsidP="00DA1EF8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0"/>
          <w:szCs w:val="20"/>
          <w:lang w:val="mk-MK" w:eastAsia="mk-MK"/>
        </w:rPr>
      </w:pPr>
      <w:r>
        <w:rPr>
          <w:rFonts w:ascii="Times New Roman" w:eastAsia="Times New Roman" w:hAnsi="Times New Roman"/>
          <w:noProof/>
          <w:sz w:val="20"/>
          <w:szCs w:val="20"/>
        </w:rPr>
        <w:pict>
          <v:rect id="Rectangle 2" o:spid="_x0000_s1026" style="position:absolute;left:0;text-align:left;margin-left:63.7pt;margin-top:3.8pt;width:7.6pt;height: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HxHgIAADo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"/>
        </w:pict>
      </w:r>
      <w:r w:rsidR="00A85536" w:rsidRPr="00B431DF">
        <w:rPr>
          <w:rFonts w:ascii="Times New Roman" w:eastAsia="Times New Roman" w:hAnsi="Times New Roman"/>
          <w:sz w:val="20"/>
          <w:szCs w:val="20"/>
          <w:lang w:val="mk-MK" w:eastAsia="mk-MK"/>
        </w:rPr>
        <w:t>Список на алати или репроматеријали кои ќе бидат набавени</w:t>
      </w:r>
    </w:p>
    <w:p w:rsidR="00A85536" w:rsidRPr="008D7D40" w:rsidRDefault="00A85536" w:rsidP="00DA1EF8">
      <w:pPr>
        <w:spacing w:after="0" w:line="240" w:lineRule="auto"/>
        <w:ind w:left="1276"/>
        <w:jc w:val="both"/>
        <w:rPr>
          <w:rFonts w:ascii="Times New Roman" w:eastAsia="Times New Roman" w:hAnsi="Times New Roman"/>
          <w:b/>
          <w:bCs/>
          <w:sz w:val="20"/>
          <w:szCs w:val="20"/>
          <w:lang w:val="mk-MK" w:eastAsia="mk-MK"/>
        </w:rPr>
      </w:pPr>
    </w:p>
    <w:p w:rsidR="00DA1EF8" w:rsidRPr="008D7D40" w:rsidRDefault="00DA1EF8" w:rsidP="00DA1EF8">
      <w:pPr>
        <w:spacing w:after="0" w:line="240" w:lineRule="auto"/>
        <w:ind w:left="1276"/>
        <w:jc w:val="both"/>
        <w:rPr>
          <w:rFonts w:ascii="Times New Roman" w:eastAsia="Times New Roman" w:hAnsi="Times New Roman"/>
          <w:strike/>
          <w:sz w:val="20"/>
          <w:szCs w:val="20"/>
          <w:lang w:val="mk-MK" w:eastAsia="mk-MK"/>
        </w:rPr>
      </w:pPr>
    </w:p>
    <w:p w:rsidR="00DA1EF8" w:rsidRPr="008D7D40" w:rsidRDefault="00DA1EF8" w:rsidP="00DA1EF8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8D7D40">
        <w:rPr>
          <w:rFonts w:ascii="Times New Roman" w:hAnsi="Times New Roman"/>
          <w:b/>
          <w:bCs/>
          <w:i/>
          <w:sz w:val="20"/>
          <w:szCs w:val="20"/>
          <w:lang w:val="mk-MK"/>
        </w:rPr>
        <w:t>Изјава: Изјавувам дека сум согласен моите лични податоци да се користат за потребите на oпштина Охрид во постапката за решавање на предметот.</w:t>
      </w:r>
    </w:p>
    <w:p w:rsidR="00DA1EF8" w:rsidRPr="008D7D40" w:rsidRDefault="00DA1EF8" w:rsidP="00DA1EF8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  <w:lang w:val="mk-MK"/>
        </w:rPr>
      </w:pPr>
      <w:r w:rsidRPr="008D7D40">
        <w:rPr>
          <w:rFonts w:ascii="Times New Roman" w:eastAsia="Times New Roman" w:hAnsi="Times New Roman"/>
          <w:b/>
          <w:spacing w:val="-3"/>
          <w:sz w:val="20"/>
          <w:szCs w:val="20"/>
          <w:lang w:val="mk-MK" w:eastAsia="mk-MK"/>
        </w:rPr>
        <w:t>Датум:________________</w:t>
      </w:r>
      <w:r w:rsidRPr="008D7D40">
        <w:rPr>
          <w:rFonts w:ascii="Times New Roman" w:eastAsia="Times New Roman" w:hAnsi="Times New Roman"/>
          <w:b/>
          <w:spacing w:val="-3"/>
          <w:sz w:val="20"/>
          <w:szCs w:val="20"/>
          <w:lang w:eastAsia="mk-MK"/>
        </w:rPr>
        <w:t>_</w:t>
      </w:r>
      <w:r w:rsidRPr="008D7D40">
        <w:rPr>
          <w:rFonts w:ascii="Times New Roman" w:eastAsia="Times New Roman" w:hAnsi="Times New Roman"/>
          <w:b/>
          <w:spacing w:val="-3"/>
          <w:sz w:val="20"/>
          <w:szCs w:val="20"/>
          <w:lang w:val="mk-MK" w:eastAsia="mk-MK"/>
        </w:rPr>
        <w:tab/>
      </w:r>
    </w:p>
    <w:p w:rsidR="00DA1EF8" w:rsidRPr="008D7D40" w:rsidRDefault="00DA1EF8" w:rsidP="00DA1EF8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1010"/>
        <w:rPr>
          <w:rFonts w:ascii="Times New Roman" w:eastAsia="Times New Roman" w:hAnsi="Times New Roman"/>
          <w:b/>
          <w:spacing w:val="-3"/>
          <w:sz w:val="20"/>
          <w:szCs w:val="20"/>
          <w:lang w:eastAsia="mk-MK"/>
        </w:rPr>
      </w:pPr>
      <w:r w:rsidRPr="008D7D40">
        <w:rPr>
          <w:rFonts w:ascii="Times New Roman" w:eastAsia="Times New Roman" w:hAnsi="Times New Roman"/>
          <w:b/>
          <w:spacing w:val="-3"/>
          <w:sz w:val="20"/>
          <w:szCs w:val="20"/>
          <w:lang w:val="mk-MK" w:eastAsia="mk-MK"/>
        </w:rPr>
        <w:t>Место:________________</w:t>
      </w:r>
      <w:r w:rsidRPr="008D7D40">
        <w:rPr>
          <w:rFonts w:ascii="Times New Roman" w:eastAsia="Times New Roman" w:hAnsi="Times New Roman"/>
          <w:b/>
          <w:spacing w:val="-3"/>
          <w:sz w:val="20"/>
          <w:szCs w:val="20"/>
          <w:lang w:eastAsia="mk-MK"/>
        </w:rPr>
        <w:t>__</w:t>
      </w:r>
      <w:r w:rsidRPr="008D7D40">
        <w:rPr>
          <w:rFonts w:ascii="Times New Roman" w:eastAsia="Times New Roman" w:hAnsi="Times New Roman"/>
          <w:b/>
          <w:spacing w:val="-3"/>
          <w:sz w:val="20"/>
          <w:szCs w:val="20"/>
          <w:lang w:val="mk-MK" w:eastAsia="mk-MK"/>
        </w:rPr>
        <w:t xml:space="preserve">                                                                Подносител:</w:t>
      </w:r>
      <w:r w:rsidRPr="008D7D40">
        <w:rPr>
          <w:rFonts w:ascii="Times New Roman" w:eastAsia="Times New Roman" w:hAnsi="Times New Roman"/>
          <w:b/>
          <w:spacing w:val="-3"/>
          <w:sz w:val="20"/>
          <w:szCs w:val="20"/>
          <w:lang w:eastAsia="mk-MK"/>
        </w:rPr>
        <w:t>_____________</w:t>
      </w:r>
    </w:p>
    <w:p w:rsidR="00DA1EF8" w:rsidRPr="008D7D40" w:rsidRDefault="00DA1EF8" w:rsidP="00DA1EF8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/>
          <w:b/>
          <w:spacing w:val="-3"/>
          <w:sz w:val="20"/>
          <w:szCs w:val="20"/>
          <w:lang w:eastAsia="mk-MK"/>
        </w:rPr>
      </w:pPr>
    </w:p>
    <w:p w:rsidR="00DA1EF8" w:rsidRPr="008D7D40" w:rsidRDefault="00DA1EF8" w:rsidP="00DA1EF8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95"/>
        <w:jc w:val="both"/>
        <w:rPr>
          <w:rFonts w:cs="Calibri"/>
          <w:b/>
          <w:sz w:val="20"/>
          <w:szCs w:val="20"/>
        </w:rPr>
      </w:pPr>
      <w:r w:rsidRPr="008D7D40">
        <w:rPr>
          <w:rFonts w:ascii="Times New Roman" w:eastAsia="Times New Roman" w:hAnsi="Times New Roman"/>
          <w:b/>
          <w:spacing w:val="-2"/>
          <w:sz w:val="20"/>
          <w:szCs w:val="20"/>
          <w:lang w:val="mk-MK" w:eastAsia="mk-MK"/>
        </w:rPr>
        <w:t>Напомена: Во предвид ќе се земат целосно пополнети Барања со приложена комплетна документација.</w:t>
      </w:r>
    </w:p>
    <w:sectPr w:rsidR="00DA1EF8" w:rsidRPr="008D7D40" w:rsidSect="008D7D40">
      <w:headerReference w:type="even" r:id="rId8"/>
      <w:headerReference w:type="default" r:id="rId9"/>
      <w:headerReference w:type="first" r:id="rId10"/>
      <w:pgSz w:w="12240" w:h="15840"/>
      <w:pgMar w:top="2700" w:right="2070" w:bottom="1170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CC" w:rsidRDefault="009331CC" w:rsidP="003A311D">
      <w:pPr>
        <w:spacing w:after="0" w:line="240" w:lineRule="auto"/>
      </w:pPr>
      <w:r>
        <w:separator/>
      </w:r>
    </w:p>
  </w:endnote>
  <w:endnote w:type="continuationSeparator" w:id="1">
    <w:p w:rsidR="009331CC" w:rsidRDefault="009331CC" w:rsidP="003A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kolaSansCn 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C C Times">
    <w:altName w:val="Courier New"/>
    <w:charset w:val="00"/>
    <w:family w:val="roman"/>
    <w:pitch w:val="variable"/>
    <w:sig w:usb0="80002AA7" w:usb1="00003860" w:usb2="00000000" w:usb3="00000000" w:csb0="000000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CC" w:rsidRDefault="009331CC" w:rsidP="003A311D">
      <w:pPr>
        <w:spacing w:after="0" w:line="240" w:lineRule="auto"/>
      </w:pPr>
      <w:r>
        <w:separator/>
      </w:r>
    </w:p>
  </w:footnote>
  <w:footnote w:type="continuationSeparator" w:id="1">
    <w:p w:rsidR="009331CC" w:rsidRDefault="009331CC" w:rsidP="003A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1D" w:rsidRDefault="008B1A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6594" o:spid="_x0000_s2056" type="#_x0000_t75" style="position:absolute;margin-left:0;margin-top:0;width:386.4pt;height:462.6pt;z-index:-251650048;mso-position-horizontal:center;mso-position-horizontal-relative:margin;mso-position-vertical:center;mso-position-vertical-relative:margin" o:allowincell="f">
          <v:imagedata r:id="rId1" o:title="Mal_B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C" w:rsidRDefault="008B1A0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1" type="#_x0000_t202" style="position:absolute;margin-left:485.75pt;margin-top:.25pt;width:114.95pt;height:137.0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jDnwIAAJ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" filled="f" stroked="f">
          <v:path arrowok="t"/>
          <v:textbox inset="0,0,0,0">
            <w:txbxContent>
              <w:p w:rsidR="00667EC5" w:rsidRPr="003B6BD5" w:rsidRDefault="00667EC5" w:rsidP="00667EC5">
                <w:pPr>
                  <w:ind w:hanging="7740"/>
                  <w:rPr>
                    <w:rFonts w:ascii="StobiSerif Regular" w:hAnsi="StobiSerif Regular"/>
                    <w:sz w:val="14"/>
                    <w:szCs w:val="14"/>
                  </w:rPr>
                </w:pPr>
                <w:r>
                  <w:rPr>
                    <w:rFonts w:ascii="MAC C Times" w:hAnsi="MAC C Times"/>
                    <w:lang w:val="ru-RU"/>
                  </w:rPr>
                  <w:t>.</w:t>
                </w:r>
                <w:r>
                  <w:t xml:space="preserve"> Бр.</w:t>
                </w:r>
                <w:r>
                  <w:rPr>
                    <w:lang w:val="ru-RU"/>
                  </w:rPr>
                  <w:t xml:space="preserve">.17-              /     </w:t>
                </w:r>
              </w:p>
              <w:p w:rsidR="00667EC5" w:rsidRPr="00667EC5" w:rsidRDefault="00667EC5" w:rsidP="00667EC5">
                <w:pPr>
                  <w:ind w:hanging="7740"/>
                  <w:rPr>
                    <w:rFonts w:ascii="Times New Roman" w:hAnsi="Times New Roman"/>
                    <w:sz w:val="14"/>
                    <w:szCs w:val="14"/>
                  </w:rPr>
                </w:pPr>
              </w:p>
              <w:p w:rsidR="0003785A" w:rsidRPr="00A82399" w:rsidRDefault="00667EC5" w:rsidP="00667EC5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76769">
                  <w:rPr>
                    <w:rFonts w:ascii="Times New Roman" w:hAnsi="Times New Roman"/>
                    <w:sz w:val="18"/>
                    <w:szCs w:val="18"/>
                    <w:lang w:val="mk-MK"/>
                  </w:rPr>
                  <w:t>Сектор за</w:t>
                </w:r>
                <w:r w:rsidR="00A82399">
                  <w:rPr>
                    <w:rFonts w:ascii="Times New Roman" w:hAnsi="Times New Roman"/>
                    <w:sz w:val="18"/>
                    <w:szCs w:val="18"/>
                    <w:lang w:val="mk-MK"/>
                  </w:rPr>
                  <w:t xml:space="preserve"> Туризам и Локален економски развој</w:t>
                </w:r>
              </w:p>
              <w:p w:rsidR="00667EC5" w:rsidRPr="006B23D0" w:rsidRDefault="00584AB6" w:rsidP="00667EC5">
                <w:pPr>
                  <w:rPr>
                    <w:rFonts w:ascii="Times New Roman" w:hAnsi="Times New Roman"/>
                    <w:sz w:val="18"/>
                    <w:szCs w:val="18"/>
                    <w:lang w:val="mk-MK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  <w:lang w:val="mk-MK"/>
                  </w:rPr>
                  <w:t xml:space="preserve"> Оддел</w:t>
                </w:r>
                <w:r w:rsidR="006B23D0">
                  <w:rPr>
                    <w:rFonts w:ascii="Times New Roman" w:hAnsi="Times New Roman"/>
                    <w:sz w:val="18"/>
                    <w:szCs w:val="18"/>
                    <w:lang w:val="mk-MK"/>
                  </w:rPr>
                  <w:t>ение за Локален Економски Развој</w:t>
                </w:r>
              </w:p>
              <w:p w:rsidR="00667EC5" w:rsidRPr="00336BFC" w:rsidRDefault="00667EC5" w:rsidP="00667EC5">
                <w:pPr>
                  <w:spacing w:before="120" w:after="0"/>
                  <w:rPr>
                    <w:rFonts w:ascii="Times New Roman" w:hAnsi="Times New Roman"/>
                    <w:sz w:val="18"/>
                    <w:szCs w:val="18"/>
                    <w:lang w:val="ru-RU"/>
                  </w:rPr>
                </w:pPr>
                <w:r w:rsidRPr="00336BFC">
                  <w:rPr>
                    <w:rFonts w:ascii="Times New Roman" w:hAnsi="Times New Roman"/>
                    <w:sz w:val="18"/>
                    <w:szCs w:val="18"/>
                    <w:lang w:val="ru-RU"/>
                  </w:rPr>
                  <w:t xml:space="preserve">Димитар Влахов бр. 57  </w:t>
                </w:r>
              </w:p>
              <w:p w:rsidR="00667EC5" w:rsidRPr="00336BFC" w:rsidRDefault="00667EC5" w:rsidP="00667EC5">
                <w:pPr>
                  <w:spacing w:after="0"/>
                  <w:rPr>
                    <w:rFonts w:ascii="Times New Roman" w:hAnsi="Times New Roman"/>
                    <w:sz w:val="18"/>
                    <w:szCs w:val="18"/>
                    <w:lang w:val="ru-RU"/>
                  </w:rPr>
                </w:pPr>
                <w:r w:rsidRPr="00336BFC">
                  <w:rPr>
                    <w:rFonts w:ascii="Times New Roman" w:hAnsi="Times New Roman"/>
                    <w:sz w:val="18"/>
                    <w:szCs w:val="18"/>
                    <w:lang w:val="ru-RU"/>
                  </w:rPr>
                  <w:t>6000 Охрид</w:t>
                </w:r>
              </w:p>
              <w:p w:rsidR="00667EC5" w:rsidRPr="00336BFC" w:rsidRDefault="00667EC5" w:rsidP="00667EC5">
                <w:pPr>
                  <w:spacing w:after="0"/>
                  <w:rPr>
                    <w:rFonts w:ascii="Times New Roman" w:hAnsi="Times New Roman"/>
                    <w:sz w:val="18"/>
                    <w:szCs w:val="18"/>
                    <w:lang w:val="ru-RU"/>
                  </w:rPr>
                </w:pPr>
                <w:r w:rsidRPr="00336BFC">
                  <w:rPr>
                    <w:rFonts w:ascii="Times New Roman" w:hAnsi="Times New Roman"/>
                    <w:sz w:val="18"/>
                    <w:szCs w:val="18"/>
                    <w:lang w:val="ru-RU"/>
                  </w:rPr>
                  <w:t>Република Македонија</w:t>
                </w:r>
              </w:p>
              <w:p w:rsidR="00667EC5" w:rsidRPr="00413540" w:rsidRDefault="00667EC5" w:rsidP="00667EC5">
                <w:pPr>
                  <w:tabs>
                    <w:tab w:val="left" w:pos="540"/>
                  </w:tabs>
                  <w:spacing w:before="120" w:after="0"/>
                  <w:rPr>
                    <w:rFonts w:ascii="Times New Roman" w:hAnsi="Times New Roman"/>
                    <w:sz w:val="18"/>
                    <w:szCs w:val="18"/>
                    <w:lang w:val="ru-RU"/>
                  </w:rPr>
                </w:pPr>
                <w:r w:rsidRPr="00336BFC">
                  <w:rPr>
                    <w:rFonts w:ascii="Times New Roman" w:hAnsi="Times New Roman"/>
                    <w:sz w:val="18"/>
                    <w:szCs w:val="18"/>
                    <w:lang w:val="ru-RU"/>
                  </w:rPr>
                  <w:t>Тел</w:t>
                </w:r>
                <w:r w:rsidR="0003785A">
                  <w:rPr>
                    <w:rFonts w:ascii="Times New Roman" w:hAnsi="Times New Roman"/>
                    <w:sz w:val="18"/>
                    <w:szCs w:val="18"/>
                    <w:lang w:val="ru-RU"/>
                  </w:rPr>
                  <w:t>/факс</w:t>
                </w:r>
                <w:r w:rsidRPr="00336BFC">
                  <w:rPr>
                    <w:rFonts w:ascii="Times New Roman" w:hAnsi="Times New Roman"/>
                    <w:sz w:val="18"/>
                    <w:szCs w:val="18"/>
                    <w:lang w:val="ru-RU"/>
                  </w:rPr>
                  <w:t xml:space="preserve"> (046) 2</w:t>
                </w:r>
                <w:r w:rsidR="006B23D0">
                  <w:rPr>
                    <w:rFonts w:ascii="Times New Roman" w:hAnsi="Times New Roman"/>
                    <w:sz w:val="18"/>
                    <w:szCs w:val="18"/>
                    <w:lang w:val="ru-RU"/>
                  </w:rPr>
                  <w:t>62-492/493</w:t>
                </w:r>
                <w:r w:rsidRPr="00336BFC">
                  <w:rPr>
                    <w:rFonts w:ascii="Times New Roman" w:hAnsi="Times New Roman"/>
                    <w:sz w:val="18"/>
                    <w:szCs w:val="18"/>
                    <w:lang w:val="ru-RU"/>
                  </w:rPr>
                  <w:tab/>
                </w:r>
              </w:p>
              <w:p w:rsidR="0003785A" w:rsidRDefault="00336BFC" w:rsidP="00667EC5">
                <w:pPr>
                  <w:tabs>
                    <w:tab w:val="left" w:pos="540"/>
                  </w:tabs>
                  <w:spacing w:after="0"/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</w:pPr>
                <w:r w:rsidRPr="00413540">
                  <w:rPr>
                    <w:rFonts w:ascii="Times New Roman" w:hAnsi="Times New Roman"/>
                    <w:sz w:val="18"/>
                    <w:szCs w:val="18"/>
                    <w:lang w:val="de-DE"/>
                  </w:rPr>
                  <w:t>ww</w:t>
                </w:r>
                <w:r w:rsidR="00667EC5" w:rsidRPr="00413540">
                  <w:rPr>
                    <w:rFonts w:ascii="Times New Roman" w:hAnsi="Times New Roman"/>
                    <w:sz w:val="18"/>
                    <w:szCs w:val="18"/>
                    <w:lang w:val="de-DE"/>
                  </w:rPr>
                  <w:t>w.ohrid.gov.mk</w:t>
                </w:r>
              </w:p>
              <w:p w:rsidR="00667EC5" w:rsidRPr="00413540" w:rsidRDefault="0003785A" w:rsidP="00667EC5">
                <w:pPr>
                  <w:tabs>
                    <w:tab w:val="left" w:pos="540"/>
                  </w:tabs>
                  <w:spacing w:after="0"/>
                  <w:rPr>
                    <w:rFonts w:ascii="Times New Roman" w:hAnsi="Times New Roman"/>
                    <w:sz w:val="14"/>
                    <w:szCs w:val="14"/>
                    <w:lang w:val="de-DE"/>
                  </w:rPr>
                </w:pPr>
                <w:r w:rsidRPr="00413540">
                  <w:rPr>
                    <w:rFonts w:ascii="Times New Roman" w:hAnsi="Times New Roman"/>
                    <w:sz w:val="14"/>
                    <w:szCs w:val="14"/>
                    <w:lang w:val="de-DE"/>
                  </w:rPr>
                  <w:t>e-mail info@ohridler.gov.mk</w:t>
                </w:r>
                <w:r w:rsidR="00667EC5" w:rsidRPr="0003785A">
                  <w:rPr>
                    <w:rFonts w:ascii="Times New Roman" w:hAnsi="Times New Roman"/>
                    <w:sz w:val="14"/>
                    <w:szCs w:val="14"/>
                    <w:lang w:val="ru-RU"/>
                  </w:rPr>
                  <w:tab/>
                </w:r>
              </w:p>
              <w:p w:rsidR="00667EC5" w:rsidRPr="00413540" w:rsidRDefault="00667EC5" w:rsidP="00667EC5">
                <w:pPr>
                  <w:tabs>
                    <w:tab w:val="left" w:pos="540"/>
                  </w:tabs>
                  <w:rPr>
                    <w:rFonts w:ascii="StobiSerif Regular" w:hAnsi="StobiSerif Regular"/>
                    <w:sz w:val="12"/>
                    <w:szCs w:val="12"/>
                    <w:lang w:val="de-DE"/>
                  </w:rPr>
                </w:pPr>
                <w:r w:rsidRPr="00162B0C">
                  <w:rPr>
                    <w:rFonts w:ascii="StobiSerif Regular" w:hAnsi="StobiSerif Regular"/>
                    <w:sz w:val="12"/>
                    <w:szCs w:val="12"/>
                    <w:lang w:val="ru-RU"/>
                  </w:rPr>
                  <w:tab/>
                </w:r>
              </w:p>
              <w:p w:rsidR="00667EC5" w:rsidRPr="00162B0C" w:rsidRDefault="00667EC5" w:rsidP="00667EC5">
                <w:pPr>
                  <w:tabs>
                    <w:tab w:val="left" w:pos="540"/>
                  </w:tabs>
                  <w:spacing w:before="120"/>
                  <w:rPr>
                    <w:rFonts w:ascii="StobiSerif Regular" w:hAnsi="StobiSerif Regular"/>
                    <w:lang w:val="ru-RU"/>
                  </w:rPr>
                </w:pPr>
              </w:p>
              <w:p w:rsidR="00667EC5" w:rsidRDefault="00667EC5" w:rsidP="00667EC5">
                <w:pPr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rect id="Rectangle 4" o:spid="_x0000_s2060" style="position:absolute;margin-left:7.6pt;margin-top:10.1pt;width:134.15pt;height:29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" filled="f" stroked="f">
          <v:path arrowok="t"/>
          <v:textbox inset="0,0,0,0">
            <w:txbxContent>
              <w:p w:rsidR="00815FE4" w:rsidRPr="00667EC5" w:rsidRDefault="00815FE4" w:rsidP="00815FE4">
                <w:pPr>
                  <w:rPr>
                    <w:rFonts w:ascii="Times New Roman" w:hAnsi="Times New Roman"/>
                    <w:lang w:val="mk-MK"/>
                  </w:rPr>
                </w:pPr>
              </w:p>
            </w:txbxContent>
          </v:textbox>
        </v:rect>
      </w:pict>
    </w:r>
    <w:r>
      <w:rPr>
        <w:noProof/>
      </w:rPr>
      <w:pict>
        <v:rect id="Rectangle 2" o:spid="_x0000_s2059" style="position:absolute;margin-left:2.95pt;margin-top:10.1pt;width:137.1pt;height:41.9pt;z-index:2516536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" fillcolor="#d8d8d8" strokecolor="#d8d8d8" strokeweight="5pt">
          <v:stroke linestyle="thickThin"/>
          <v:shadow color="#868686"/>
          <v:path arrowok="t"/>
          <w10:wrap anchorx="margin"/>
        </v:rect>
      </w:pict>
    </w:r>
    <w:r w:rsidR="00694EDF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15875</wp:posOffset>
          </wp:positionV>
          <wp:extent cx="466090" cy="557530"/>
          <wp:effectExtent l="0" t="0" r="0" b="0"/>
          <wp:wrapTight wrapText="bothSides">
            <wp:wrapPolygon edited="0">
              <wp:start x="0" y="0"/>
              <wp:lineTo x="0" y="16975"/>
              <wp:lineTo x="3531" y="20665"/>
              <wp:lineTo x="16774" y="20665"/>
              <wp:lineTo x="20305" y="16975"/>
              <wp:lineTo x="20305" y="0"/>
              <wp:lineTo x="0" y="0"/>
            </wp:wrapPolygon>
          </wp:wrapTight>
          <wp:docPr id="40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6BFC" w:rsidRDefault="00336BFC">
    <w:pPr>
      <w:pStyle w:val="Header"/>
    </w:pPr>
  </w:p>
  <w:p w:rsidR="003A311D" w:rsidRDefault="008B1A0B" w:rsidP="00217CF2">
    <w:pPr>
      <w:pStyle w:val="Header"/>
      <w:ind w:left="-90" w:firstLine="90"/>
    </w:pPr>
    <w:r>
      <w:rPr>
        <w:noProof/>
      </w:rPr>
      <w:pict>
        <v:rect id="Rectangle 3" o:spid="_x0000_s2058" style="position:absolute;left:0;text-align:left;margin-left:6.9pt;margin-top:12.35pt;width:90.25pt;height:12.8pt;z-index:2516546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" filled="f" stroked="f">
          <v:path arrowok="t"/>
          <v:textbox inset="0,0,0,0">
            <w:txbxContent>
              <w:p w:rsidR="00815FE4" w:rsidRPr="00667EC5" w:rsidRDefault="00815FE4" w:rsidP="00815FE4">
                <w:pPr>
                  <w:rPr>
                    <w:rFonts w:ascii="Times New Roman" w:hAnsi="Times New Roman"/>
                    <w:lang w:val="mk-MK"/>
                  </w:rPr>
                </w:pPr>
                <w:r w:rsidRPr="00667EC5">
                  <w:rPr>
                    <w:rFonts w:ascii="Times New Roman" w:hAnsi="Times New Roman"/>
                    <w:b/>
                    <w:bCs/>
                    <w:color w:val="1F1A17"/>
                    <w:lang w:val="mk-MK"/>
                  </w:rPr>
                  <w:t>Општина Охрид</w:t>
                </w:r>
              </w:p>
            </w:txbxContent>
          </v:textbox>
          <w10:wrap anchorx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6595" o:spid="_x0000_s2051" type="#_x0000_t75" style="position:absolute;left:0;text-align:left;margin-left:0;margin-top:0;width:287.35pt;height:344pt;z-index:-251649024;mso-position-horizontal:center;mso-position-horizontal-relative:margin;mso-position-vertical:center;mso-position-vertical-relative:margin" o:allowincell="f">
          <v:imagedata r:id="rId2" o:title="Mal_BW" gain="19661f" blacklevel="22938f"/>
          <w10:wrap anchorx="margin" anchory="margin"/>
        </v:shape>
      </w:pict>
    </w:r>
    <w:r>
      <w:rPr>
        <w:noProof/>
      </w:rPr>
      <w:pict>
        <v:rect id="Rectangle 5" o:spid="_x0000_s2057" style="position:absolute;left:0;text-align:left;margin-left:-8.75pt;margin-top:54.05pt;width:1.45pt;height:619.2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" fillcolor="#4d4948" stroked="f">
          <v:path arrowok="t"/>
          <w10:wrap anchorx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1D" w:rsidRDefault="008B1A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6593" o:spid="_x0000_s2049" type="#_x0000_t75" style="position:absolute;margin-left:0;margin-top:0;width:386.4pt;height:462.6pt;z-index:-251651072;mso-position-horizontal:center;mso-position-horizontal-relative:margin;mso-position-vertical:center;mso-position-vertical-relative:margin" o:allowincell="f">
          <v:imagedata r:id="rId1" o:title="Mal_B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76C"/>
    <w:multiLevelType w:val="hybridMultilevel"/>
    <w:tmpl w:val="9B9071FE"/>
    <w:lvl w:ilvl="0" w:tplc="0409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1">
    <w:nsid w:val="05926231"/>
    <w:multiLevelType w:val="hybridMultilevel"/>
    <w:tmpl w:val="F3500078"/>
    <w:lvl w:ilvl="0" w:tplc="4C98E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5FB0"/>
    <w:multiLevelType w:val="hybridMultilevel"/>
    <w:tmpl w:val="9424A2BA"/>
    <w:lvl w:ilvl="0" w:tplc="24EE18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401A0"/>
    <w:multiLevelType w:val="hybridMultilevel"/>
    <w:tmpl w:val="EF7C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25C09"/>
    <w:multiLevelType w:val="hybridMultilevel"/>
    <w:tmpl w:val="EDE62966"/>
    <w:lvl w:ilvl="0" w:tplc="16E6D63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F3CC4"/>
    <w:multiLevelType w:val="hybridMultilevel"/>
    <w:tmpl w:val="02BC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E2512"/>
    <w:multiLevelType w:val="hybridMultilevel"/>
    <w:tmpl w:val="3A16A76C"/>
    <w:lvl w:ilvl="0" w:tplc="D576AE60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9C5EE2"/>
    <w:multiLevelType w:val="hybridMultilevel"/>
    <w:tmpl w:val="89D67D66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>
    <w:nsid w:val="32E71465"/>
    <w:multiLevelType w:val="hybridMultilevel"/>
    <w:tmpl w:val="D7846CE4"/>
    <w:lvl w:ilvl="0" w:tplc="54D27E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02DDE"/>
    <w:multiLevelType w:val="hybridMultilevel"/>
    <w:tmpl w:val="F66A06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245FC"/>
    <w:multiLevelType w:val="hybridMultilevel"/>
    <w:tmpl w:val="47701E6E"/>
    <w:lvl w:ilvl="0" w:tplc="BD9CB95A">
      <w:start w:val="1"/>
      <w:numFmt w:val="decimal"/>
      <w:lvlText w:val="(%1)"/>
      <w:lvlJc w:val="left"/>
      <w:pPr>
        <w:ind w:left="435" w:hanging="375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8B05B1B"/>
    <w:multiLevelType w:val="hybridMultilevel"/>
    <w:tmpl w:val="C91E176E"/>
    <w:lvl w:ilvl="0" w:tplc="A678E1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B271BE"/>
    <w:multiLevelType w:val="hybridMultilevel"/>
    <w:tmpl w:val="CC161B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E7F2C518">
      <w:numFmt w:val="bullet"/>
      <w:lvlText w:val="•"/>
      <w:lvlJc w:val="left"/>
      <w:pPr>
        <w:ind w:left="153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67F04022"/>
    <w:multiLevelType w:val="hybridMultilevel"/>
    <w:tmpl w:val="56C8D06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A2F4816"/>
    <w:multiLevelType w:val="hybridMultilevel"/>
    <w:tmpl w:val="61768220"/>
    <w:lvl w:ilvl="0" w:tplc="A29CAA28">
      <w:start w:val="1"/>
      <w:numFmt w:val="decimal"/>
      <w:lvlText w:val="%1."/>
      <w:lvlJc w:val="left"/>
      <w:pPr>
        <w:ind w:left="112" w:hanging="29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5B7C0CAA">
      <w:numFmt w:val="bullet"/>
      <w:lvlText w:val=""/>
      <w:lvlJc w:val="left"/>
      <w:pPr>
        <w:ind w:left="394" w:hanging="437"/>
      </w:pPr>
      <w:rPr>
        <w:rFonts w:ascii="Symbol" w:eastAsia="Symbol" w:hAnsi="Symbol" w:cs="Symbol" w:hint="default"/>
        <w:w w:val="99"/>
        <w:sz w:val="20"/>
        <w:szCs w:val="20"/>
      </w:rPr>
    </w:lvl>
    <w:lvl w:ilvl="2" w:tplc="56E05CE6">
      <w:numFmt w:val="bullet"/>
      <w:lvlText w:val="•"/>
      <w:lvlJc w:val="left"/>
      <w:pPr>
        <w:ind w:left="840" w:hanging="437"/>
      </w:pPr>
    </w:lvl>
    <w:lvl w:ilvl="3" w:tplc="5448B69C">
      <w:numFmt w:val="bullet"/>
      <w:lvlText w:val="•"/>
      <w:lvlJc w:val="left"/>
      <w:pPr>
        <w:ind w:left="2020" w:hanging="437"/>
      </w:pPr>
    </w:lvl>
    <w:lvl w:ilvl="4" w:tplc="26CA96D2">
      <w:numFmt w:val="bullet"/>
      <w:lvlText w:val="•"/>
      <w:lvlJc w:val="left"/>
      <w:pPr>
        <w:ind w:left="3201" w:hanging="437"/>
      </w:pPr>
    </w:lvl>
    <w:lvl w:ilvl="5" w:tplc="91D66452">
      <w:numFmt w:val="bullet"/>
      <w:lvlText w:val="•"/>
      <w:lvlJc w:val="left"/>
      <w:pPr>
        <w:ind w:left="4382" w:hanging="437"/>
      </w:pPr>
    </w:lvl>
    <w:lvl w:ilvl="6" w:tplc="F4F275A0">
      <w:numFmt w:val="bullet"/>
      <w:lvlText w:val="•"/>
      <w:lvlJc w:val="left"/>
      <w:pPr>
        <w:ind w:left="5563" w:hanging="437"/>
      </w:pPr>
    </w:lvl>
    <w:lvl w:ilvl="7" w:tplc="042443D6">
      <w:numFmt w:val="bullet"/>
      <w:lvlText w:val="•"/>
      <w:lvlJc w:val="left"/>
      <w:pPr>
        <w:ind w:left="6744" w:hanging="437"/>
      </w:pPr>
    </w:lvl>
    <w:lvl w:ilvl="8" w:tplc="FA205822">
      <w:numFmt w:val="bullet"/>
      <w:lvlText w:val="•"/>
      <w:lvlJc w:val="left"/>
      <w:pPr>
        <w:ind w:left="7924" w:hanging="437"/>
      </w:pPr>
    </w:lvl>
  </w:abstractNum>
  <w:abstractNum w:abstractNumId="15">
    <w:nsid w:val="6AB32272"/>
    <w:multiLevelType w:val="hybridMultilevel"/>
    <w:tmpl w:val="735AC352"/>
    <w:lvl w:ilvl="0" w:tplc="FF30977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85ACB"/>
    <w:multiLevelType w:val="hybridMultilevel"/>
    <w:tmpl w:val="A25A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8761C"/>
    <w:multiLevelType w:val="hybridMultilevel"/>
    <w:tmpl w:val="DCC868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0"/>
  </w:num>
  <w:num w:numId="10">
    <w:abstractNumId w:val="13"/>
  </w:num>
  <w:num w:numId="11">
    <w:abstractNumId w:val="16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4"/>
  </w:num>
  <w:num w:numId="19">
    <w:abstractNumId w:val="7"/>
  </w:num>
  <w:num w:numId="20">
    <w:abstractNumId w:val="12"/>
  </w:num>
  <w:num w:numId="21">
    <w:abstractNumId w:val="6"/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1908"/>
    <w:rsid w:val="0003785A"/>
    <w:rsid w:val="00044DFA"/>
    <w:rsid w:val="0004702B"/>
    <w:rsid w:val="00055986"/>
    <w:rsid w:val="0009057C"/>
    <w:rsid w:val="000B339F"/>
    <w:rsid w:val="000B3916"/>
    <w:rsid w:val="000B72B5"/>
    <w:rsid w:val="000D0362"/>
    <w:rsid w:val="000D73D7"/>
    <w:rsid w:val="000E2E5F"/>
    <w:rsid w:val="00127A14"/>
    <w:rsid w:val="00136C51"/>
    <w:rsid w:val="001518F8"/>
    <w:rsid w:val="001532D6"/>
    <w:rsid w:val="00166828"/>
    <w:rsid w:val="00197423"/>
    <w:rsid w:val="001A6D01"/>
    <w:rsid w:val="001B3337"/>
    <w:rsid w:val="001C3903"/>
    <w:rsid w:val="001D2D8F"/>
    <w:rsid w:val="001D65B9"/>
    <w:rsid w:val="00217CF2"/>
    <w:rsid w:val="00221BD9"/>
    <w:rsid w:val="0022211A"/>
    <w:rsid w:val="00233A2B"/>
    <w:rsid w:val="00234530"/>
    <w:rsid w:val="002357ED"/>
    <w:rsid w:val="00243D7C"/>
    <w:rsid w:val="00274258"/>
    <w:rsid w:val="002A5F2F"/>
    <w:rsid w:val="002A6C5D"/>
    <w:rsid w:val="002B636E"/>
    <w:rsid w:val="002C4A56"/>
    <w:rsid w:val="00312258"/>
    <w:rsid w:val="00332196"/>
    <w:rsid w:val="00332839"/>
    <w:rsid w:val="00336BFC"/>
    <w:rsid w:val="00357D2E"/>
    <w:rsid w:val="003604CA"/>
    <w:rsid w:val="003675CB"/>
    <w:rsid w:val="0037449B"/>
    <w:rsid w:val="00385717"/>
    <w:rsid w:val="00392160"/>
    <w:rsid w:val="00392EAE"/>
    <w:rsid w:val="003A0A4B"/>
    <w:rsid w:val="003A2C01"/>
    <w:rsid w:val="003A311D"/>
    <w:rsid w:val="003B1B85"/>
    <w:rsid w:val="003E1874"/>
    <w:rsid w:val="00401323"/>
    <w:rsid w:val="00403F46"/>
    <w:rsid w:val="00413540"/>
    <w:rsid w:val="00415E42"/>
    <w:rsid w:val="00433B25"/>
    <w:rsid w:val="0045616E"/>
    <w:rsid w:val="004679DA"/>
    <w:rsid w:val="0047358A"/>
    <w:rsid w:val="004A4E2C"/>
    <w:rsid w:val="004B105B"/>
    <w:rsid w:val="004B2E26"/>
    <w:rsid w:val="004B67AC"/>
    <w:rsid w:val="004C2043"/>
    <w:rsid w:val="004E776B"/>
    <w:rsid w:val="00511055"/>
    <w:rsid w:val="00526F08"/>
    <w:rsid w:val="005347E8"/>
    <w:rsid w:val="00542595"/>
    <w:rsid w:val="00545964"/>
    <w:rsid w:val="00555C34"/>
    <w:rsid w:val="00584AB6"/>
    <w:rsid w:val="00587BB2"/>
    <w:rsid w:val="00595E85"/>
    <w:rsid w:val="005A0223"/>
    <w:rsid w:val="005A2DBE"/>
    <w:rsid w:val="005A6172"/>
    <w:rsid w:val="005D06AC"/>
    <w:rsid w:val="005E662A"/>
    <w:rsid w:val="0060463F"/>
    <w:rsid w:val="00633EA0"/>
    <w:rsid w:val="00642751"/>
    <w:rsid w:val="00651A38"/>
    <w:rsid w:val="00667EC5"/>
    <w:rsid w:val="006803B1"/>
    <w:rsid w:val="00694EDF"/>
    <w:rsid w:val="006B23D0"/>
    <w:rsid w:val="006E59C2"/>
    <w:rsid w:val="007015C7"/>
    <w:rsid w:val="007078ED"/>
    <w:rsid w:val="007412EF"/>
    <w:rsid w:val="00742AC1"/>
    <w:rsid w:val="00747774"/>
    <w:rsid w:val="00786E23"/>
    <w:rsid w:val="007876DC"/>
    <w:rsid w:val="00790A8C"/>
    <w:rsid w:val="007960E5"/>
    <w:rsid w:val="007979FB"/>
    <w:rsid w:val="007A2FF1"/>
    <w:rsid w:val="007A401E"/>
    <w:rsid w:val="007F1CE8"/>
    <w:rsid w:val="008053A8"/>
    <w:rsid w:val="00815FE4"/>
    <w:rsid w:val="00825E7B"/>
    <w:rsid w:val="00832B2A"/>
    <w:rsid w:val="0083365F"/>
    <w:rsid w:val="00851D06"/>
    <w:rsid w:val="00861A29"/>
    <w:rsid w:val="00864CA8"/>
    <w:rsid w:val="0087067E"/>
    <w:rsid w:val="00882024"/>
    <w:rsid w:val="008A477B"/>
    <w:rsid w:val="008A62FA"/>
    <w:rsid w:val="008A7E88"/>
    <w:rsid w:val="008B1A0B"/>
    <w:rsid w:val="008B2F85"/>
    <w:rsid w:val="008D7D40"/>
    <w:rsid w:val="008F1A3F"/>
    <w:rsid w:val="008F6A48"/>
    <w:rsid w:val="00901C04"/>
    <w:rsid w:val="009217F8"/>
    <w:rsid w:val="00923E45"/>
    <w:rsid w:val="00926D1D"/>
    <w:rsid w:val="00930857"/>
    <w:rsid w:val="00931CA6"/>
    <w:rsid w:val="009331CC"/>
    <w:rsid w:val="009348EE"/>
    <w:rsid w:val="00940432"/>
    <w:rsid w:val="00943CA0"/>
    <w:rsid w:val="00946DE0"/>
    <w:rsid w:val="00960BF0"/>
    <w:rsid w:val="009731AB"/>
    <w:rsid w:val="0099489A"/>
    <w:rsid w:val="00997BE4"/>
    <w:rsid w:val="009A4D97"/>
    <w:rsid w:val="009C7CBB"/>
    <w:rsid w:val="00A071EA"/>
    <w:rsid w:val="00A14C97"/>
    <w:rsid w:val="00A16415"/>
    <w:rsid w:val="00A204BB"/>
    <w:rsid w:val="00A30D63"/>
    <w:rsid w:val="00A31D34"/>
    <w:rsid w:val="00A46AF2"/>
    <w:rsid w:val="00A46EC6"/>
    <w:rsid w:val="00A519CF"/>
    <w:rsid w:val="00A57E31"/>
    <w:rsid w:val="00A720A3"/>
    <w:rsid w:val="00A82399"/>
    <w:rsid w:val="00A85536"/>
    <w:rsid w:val="00A93999"/>
    <w:rsid w:val="00AC2A54"/>
    <w:rsid w:val="00AD71B6"/>
    <w:rsid w:val="00AE3E01"/>
    <w:rsid w:val="00B007FE"/>
    <w:rsid w:val="00B23720"/>
    <w:rsid w:val="00B431DF"/>
    <w:rsid w:val="00B6067E"/>
    <w:rsid w:val="00B80DBB"/>
    <w:rsid w:val="00B844F4"/>
    <w:rsid w:val="00B91ACF"/>
    <w:rsid w:val="00B964B6"/>
    <w:rsid w:val="00BA2713"/>
    <w:rsid w:val="00BA4235"/>
    <w:rsid w:val="00C06FC4"/>
    <w:rsid w:val="00C32638"/>
    <w:rsid w:val="00C34401"/>
    <w:rsid w:val="00C94698"/>
    <w:rsid w:val="00CB1908"/>
    <w:rsid w:val="00CC27A3"/>
    <w:rsid w:val="00CD56F7"/>
    <w:rsid w:val="00CF3CC7"/>
    <w:rsid w:val="00D44566"/>
    <w:rsid w:val="00D457F0"/>
    <w:rsid w:val="00D56BD6"/>
    <w:rsid w:val="00D94135"/>
    <w:rsid w:val="00DA1EF8"/>
    <w:rsid w:val="00DA5189"/>
    <w:rsid w:val="00DB2C1B"/>
    <w:rsid w:val="00E02E7E"/>
    <w:rsid w:val="00E03184"/>
    <w:rsid w:val="00E158BA"/>
    <w:rsid w:val="00E21F0D"/>
    <w:rsid w:val="00E63A78"/>
    <w:rsid w:val="00E712CE"/>
    <w:rsid w:val="00E76769"/>
    <w:rsid w:val="00E8329F"/>
    <w:rsid w:val="00E95726"/>
    <w:rsid w:val="00EA074F"/>
    <w:rsid w:val="00EC2462"/>
    <w:rsid w:val="00EC3995"/>
    <w:rsid w:val="00EC572D"/>
    <w:rsid w:val="00ED3C9D"/>
    <w:rsid w:val="00EE1165"/>
    <w:rsid w:val="00EE6DB9"/>
    <w:rsid w:val="00F40DD9"/>
    <w:rsid w:val="00F507B6"/>
    <w:rsid w:val="00F539DD"/>
    <w:rsid w:val="00F63F89"/>
    <w:rsid w:val="00F705A2"/>
    <w:rsid w:val="00F719C4"/>
    <w:rsid w:val="00F92585"/>
    <w:rsid w:val="00FA738A"/>
    <w:rsid w:val="00FC04B1"/>
    <w:rsid w:val="00FC0D80"/>
    <w:rsid w:val="00FC2B9B"/>
    <w:rsid w:val="00FF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7B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1D"/>
  </w:style>
  <w:style w:type="paragraph" w:styleId="Footer">
    <w:name w:val="footer"/>
    <w:basedOn w:val="Normal"/>
    <w:link w:val="FooterChar"/>
    <w:uiPriority w:val="99"/>
    <w:unhideWhenUsed/>
    <w:rsid w:val="003A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1D"/>
  </w:style>
  <w:style w:type="paragraph" w:styleId="BalloonText">
    <w:name w:val="Balloon Text"/>
    <w:basedOn w:val="Normal"/>
    <w:link w:val="BalloonTextChar"/>
    <w:uiPriority w:val="99"/>
    <w:semiHidden/>
    <w:unhideWhenUsed/>
    <w:rsid w:val="003A31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31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DD9"/>
    <w:pPr>
      <w:spacing w:after="200" w:line="276" w:lineRule="auto"/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CF3CC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93999"/>
    <w:rPr>
      <w:color w:val="0000FF"/>
      <w:u w:val="single"/>
    </w:rPr>
  </w:style>
  <w:style w:type="table" w:styleId="TableGrid">
    <w:name w:val="Table Grid"/>
    <w:basedOn w:val="TableNormal"/>
    <w:uiPriority w:val="59"/>
    <w:rsid w:val="000B339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D97"/>
    <w:pPr>
      <w:autoSpaceDE w:val="0"/>
      <w:autoSpaceDN w:val="0"/>
      <w:adjustRightInd w:val="0"/>
    </w:pPr>
    <w:rPr>
      <w:rFonts w:ascii="SkolaSansCn Bold" w:eastAsia="Times New Roman" w:hAnsi="SkolaSansCn Bold" w:cs="SkolaSansCn Bold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Канцеларија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анцеларија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AB2F-8C44-4C67-84E7-3E74D853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12" baseType="variant"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http://www.ohrid.gov.mk/</vt:lpwstr>
      </vt:variant>
      <vt:variant>
        <vt:lpwstr/>
      </vt:variant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http://www.ohrid.gov.mk/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 Jovanoski</dc:creator>
  <cp:lastModifiedBy>vesnaa</cp:lastModifiedBy>
  <cp:revision>2</cp:revision>
  <cp:lastPrinted>2021-02-02T11:22:00Z</cp:lastPrinted>
  <dcterms:created xsi:type="dcterms:W3CDTF">2022-09-20T12:34:00Z</dcterms:created>
  <dcterms:modified xsi:type="dcterms:W3CDTF">2022-09-20T12:34:00Z</dcterms:modified>
</cp:coreProperties>
</file>