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251" w:rsidRPr="002B1DF4" w:rsidRDefault="00EC3251" w:rsidP="00D33017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mk-MK"/>
        </w:rPr>
      </w:pPr>
    </w:p>
    <w:p w:rsidR="00172CBF" w:rsidRPr="00EC3251" w:rsidRDefault="00D33017" w:rsidP="00EC3251">
      <w:pPr>
        <w:spacing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val="mk-MK"/>
        </w:rPr>
      </w:pPr>
      <w:r w:rsidRPr="00EC3251">
        <w:rPr>
          <w:rFonts w:ascii="Times New Roman" w:hAnsi="Times New Roman"/>
          <w:color w:val="000000"/>
          <w:sz w:val="20"/>
          <w:szCs w:val="20"/>
          <w:lang w:val="mk-MK"/>
        </w:rPr>
        <w:t xml:space="preserve">Согласно </w:t>
      </w:r>
      <w:r w:rsidRPr="002B1DF4">
        <w:rPr>
          <w:rFonts w:ascii="Times New Roman" w:hAnsi="Times New Roman"/>
          <w:color w:val="000000"/>
          <w:sz w:val="20"/>
          <w:szCs w:val="20"/>
          <w:lang w:val="mk-MK"/>
        </w:rPr>
        <w:t>Програма</w:t>
      </w:r>
      <w:r w:rsidRPr="00EC3251">
        <w:rPr>
          <w:rFonts w:ascii="Times New Roman" w:hAnsi="Times New Roman"/>
          <w:color w:val="000000"/>
          <w:sz w:val="20"/>
          <w:szCs w:val="20"/>
          <w:lang w:val="mk-MK"/>
        </w:rPr>
        <w:t xml:space="preserve">та </w:t>
      </w:r>
      <w:r w:rsidR="005A03B0">
        <w:rPr>
          <w:rFonts w:ascii="Times New Roman" w:hAnsi="Times New Roman"/>
          <w:color w:val="000000"/>
          <w:sz w:val="20"/>
          <w:szCs w:val="20"/>
          <w:lang w:val="mk-MK"/>
        </w:rPr>
        <w:t xml:space="preserve">за работа </w:t>
      </w:r>
      <w:r w:rsidRPr="00EC3251">
        <w:rPr>
          <w:rFonts w:ascii="Times New Roman" w:hAnsi="Times New Roman"/>
          <w:color w:val="000000"/>
          <w:sz w:val="20"/>
          <w:szCs w:val="20"/>
          <w:lang w:val="mk-MK"/>
        </w:rPr>
        <w:t xml:space="preserve">на </w:t>
      </w:r>
      <w:r w:rsidRPr="002B1DF4">
        <w:rPr>
          <w:rFonts w:ascii="Times New Roman" w:hAnsi="Times New Roman"/>
          <w:color w:val="000000"/>
          <w:sz w:val="20"/>
          <w:szCs w:val="20"/>
          <w:lang w:val="mk-MK"/>
        </w:rPr>
        <w:t>Совет</w:t>
      </w:r>
      <w:r w:rsidRPr="00EC3251">
        <w:rPr>
          <w:rFonts w:ascii="Times New Roman" w:hAnsi="Times New Roman"/>
          <w:color w:val="000000"/>
          <w:sz w:val="20"/>
          <w:szCs w:val="20"/>
          <w:lang w:val="mk-MK"/>
        </w:rPr>
        <w:t>от</w:t>
      </w:r>
      <w:r w:rsidRPr="002B1DF4">
        <w:rPr>
          <w:rFonts w:ascii="Times New Roman" w:hAnsi="Times New Roman"/>
          <w:color w:val="000000"/>
          <w:sz w:val="20"/>
          <w:szCs w:val="20"/>
          <w:lang w:val="mk-MK"/>
        </w:rPr>
        <w:t xml:space="preserve"> на  општина Охрид</w:t>
      </w:r>
      <w:r w:rsidR="005A03B0">
        <w:rPr>
          <w:rFonts w:ascii="Times New Roman" w:hAnsi="Times New Roman"/>
          <w:color w:val="000000"/>
          <w:sz w:val="20"/>
          <w:szCs w:val="20"/>
          <w:lang w:val="mk-MK"/>
        </w:rPr>
        <w:t xml:space="preserve"> за 2024 година </w:t>
      </w:r>
      <w:r w:rsidR="00F45683" w:rsidRPr="00EC3251">
        <w:rPr>
          <w:rFonts w:ascii="Times New Roman" w:hAnsi="Times New Roman"/>
          <w:color w:val="000000"/>
          <w:sz w:val="20"/>
          <w:szCs w:val="20"/>
          <w:lang w:val="mk-MK"/>
        </w:rPr>
        <w:t>(А0)</w:t>
      </w:r>
      <w:r w:rsidRPr="002B1DF4">
        <w:rPr>
          <w:rStyle w:val="footnote"/>
          <w:rFonts w:ascii="Times New Roman" w:hAnsi="Times New Roman"/>
          <w:color w:val="000000"/>
          <w:sz w:val="20"/>
          <w:szCs w:val="20"/>
          <w:lang w:val="mk-MK"/>
        </w:rPr>
        <w:t>(„Службен гласник на општина Охрид“ б</w:t>
      </w:r>
      <w:r w:rsidRPr="002B1DF4">
        <w:rPr>
          <w:rFonts w:ascii="Times New Roman" w:hAnsi="Times New Roman"/>
          <w:color w:val="000000"/>
          <w:sz w:val="20"/>
          <w:szCs w:val="20"/>
          <w:lang w:val="mk-MK"/>
        </w:rPr>
        <w:t>р.</w:t>
      </w:r>
      <w:r w:rsidR="005A03B0">
        <w:rPr>
          <w:rFonts w:ascii="Times New Roman" w:hAnsi="Times New Roman"/>
          <w:color w:val="000000"/>
          <w:sz w:val="20"/>
          <w:szCs w:val="20"/>
          <w:lang w:val="mk-MK"/>
        </w:rPr>
        <w:t>14 од 28.12.2023 година</w:t>
      </w:r>
      <w:r w:rsidRPr="002B1DF4">
        <w:rPr>
          <w:rFonts w:ascii="Times New Roman" w:hAnsi="Times New Roman"/>
          <w:color w:val="000000"/>
          <w:sz w:val="20"/>
          <w:szCs w:val="20"/>
          <w:lang w:val="mk-MK"/>
        </w:rPr>
        <w:t xml:space="preserve">  со бр</w:t>
      </w:r>
      <w:r w:rsidR="005A03B0">
        <w:rPr>
          <w:rFonts w:ascii="Times New Roman" w:hAnsi="Times New Roman"/>
          <w:color w:val="000000"/>
          <w:sz w:val="20"/>
          <w:szCs w:val="20"/>
          <w:lang w:val="mk-MK"/>
        </w:rPr>
        <w:t xml:space="preserve">ој </w:t>
      </w:r>
      <w:r w:rsidR="00F45683" w:rsidRPr="002B1DF4">
        <w:rPr>
          <w:rFonts w:ascii="Times New Roman" w:hAnsi="Times New Roman"/>
          <w:color w:val="000000"/>
          <w:sz w:val="20"/>
          <w:szCs w:val="20"/>
          <w:lang w:val="mk-MK"/>
        </w:rPr>
        <w:t xml:space="preserve"> 08-1</w:t>
      </w:r>
      <w:r w:rsidR="005A03B0">
        <w:rPr>
          <w:rFonts w:ascii="Times New Roman" w:hAnsi="Times New Roman"/>
          <w:color w:val="000000"/>
          <w:sz w:val="20"/>
          <w:szCs w:val="20"/>
          <w:lang w:val="mk-MK"/>
        </w:rPr>
        <w:t>8774</w:t>
      </w:r>
      <w:r w:rsidR="00F45683" w:rsidRPr="002B1DF4">
        <w:rPr>
          <w:rFonts w:ascii="Times New Roman" w:hAnsi="Times New Roman"/>
          <w:color w:val="000000"/>
          <w:sz w:val="20"/>
          <w:szCs w:val="20"/>
          <w:lang w:val="mk-MK"/>
        </w:rPr>
        <w:t>/</w:t>
      </w:r>
      <w:r w:rsidR="005A03B0">
        <w:rPr>
          <w:rFonts w:ascii="Times New Roman" w:hAnsi="Times New Roman"/>
          <w:color w:val="000000"/>
          <w:sz w:val="20"/>
          <w:szCs w:val="20"/>
          <w:lang w:val="mk-MK"/>
        </w:rPr>
        <w:t>28</w:t>
      </w:r>
      <w:r w:rsidR="00F45683" w:rsidRPr="002B1DF4">
        <w:rPr>
          <w:rFonts w:ascii="Times New Roman" w:hAnsi="Times New Roman"/>
          <w:color w:val="000000"/>
          <w:sz w:val="20"/>
          <w:szCs w:val="20"/>
          <w:lang w:val="mk-MK"/>
        </w:rPr>
        <w:t xml:space="preserve"> од 2</w:t>
      </w:r>
      <w:r w:rsidR="005A03B0">
        <w:rPr>
          <w:rFonts w:ascii="Times New Roman" w:hAnsi="Times New Roman"/>
          <w:color w:val="000000"/>
          <w:sz w:val="20"/>
          <w:szCs w:val="20"/>
          <w:lang w:val="mk-MK"/>
        </w:rPr>
        <w:t>7</w:t>
      </w:r>
      <w:r w:rsidR="00F45683" w:rsidRPr="002B1DF4">
        <w:rPr>
          <w:rFonts w:ascii="Times New Roman" w:hAnsi="Times New Roman"/>
          <w:color w:val="000000"/>
          <w:sz w:val="20"/>
          <w:szCs w:val="20"/>
          <w:lang w:val="mk-MK"/>
        </w:rPr>
        <w:t>.12.202</w:t>
      </w:r>
      <w:r w:rsidR="005A03B0">
        <w:rPr>
          <w:rFonts w:ascii="Times New Roman" w:hAnsi="Times New Roman"/>
          <w:color w:val="000000"/>
          <w:sz w:val="20"/>
          <w:szCs w:val="20"/>
          <w:lang w:val="mk-MK"/>
        </w:rPr>
        <w:t>3</w:t>
      </w:r>
      <w:r w:rsidR="00F45683" w:rsidRPr="002B1DF4">
        <w:rPr>
          <w:rFonts w:ascii="Times New Roman" w:hAnsi="Times New Roman"/>
          <w:color w:val="000000"/>
          <w:sz w:val="20"/>
          <w:szCs w:val="20"/>
          <w:lang w:val="mk-MK"/>
        </w:rPr>
        <w:t xml:space="preserve"> год</w:t>
      </w:r>
      <w:r w:rsidR="00F45683" w:rsidRPr="00EC3251">
        <w:rPr>
          <w:rFonts w:ascii="Times New Roman" w:hAnsi="Times New Roman"/>
          <w:color w:val="000000"/>
          <w:sz w:val="20"/>
          <w:szCs w:val="20"/>
          <w:lang w:val="mk-MK"/>
        </w:rPr>
        <w:t>ина</w:t>
      </w:r>
      <w:r w:rsidR="005A03B0">
        <w:rPr>
          <w:rFonts w:ascii="Times New Roman" w:hAnsi="Times New Roman"/>
          <w:color w:val="000000"/>
          <w:sz w:val="20"/>
          <w:szCs w:val="20"/>
          <w:lang w:val="mk-MK"/>
        </w:rPr>
        <w:t>,</w:t>
      </w:r>
      <w:r w:rsidRPr="00EC3251">
        <w:rPr>
          <w:rFonts w:ascii="Times New Roman" w:hAnsi="Times New Roman"/>
          <w:color w:val="000000"/>
          <w:sz w:val="20"/>
          <w:szCs w:val="20"/>
          <w:lang w:val="mk-MK"/>
        </w:rPr>
        <w:t xml:space="preserve"> Програмата </w:t>
      </w:r>
      <w:r w:rsidR="005A03B0">
        <w:rPr>
          <w:rFonts w:ascii="Times New Roman" w:hAnsi="Times New Roman"/>
          <w:color w:val="000000"/>
          <w:sz w:val="20"/>
          <w:szCs w:val="20"/>
          <w:lang w:val="mk-MK"/>
        </w:rPr>
        <w:t>Ј6  О</w:t>
      </w:r>
      <w:r w:rsidRPr="00EC3251">
        <w:rPr>
          <w:rFonts w:ascii="Times New Roman" w:hAnsi="Times New Roman"/>
          <w:color w:val="000000"/>
          <w:sz w:val="20"/>
          <w:szCs w:val="20"/>
          <w:lang w:val="mk-MK"/>
        </w:rPr>
        <w:t xml:space="preserve">држување </w:t>
      </w:r>
      <w:r w:rsidR="005A03B0">
        <w:rPr>
          <w:rFonts w:ascii="Times New Roman" w:hAnsi="Times New Roman"/>
          <w:color w:val="000000"/>
          <w:sz w:val="20"/>
          <w:szCs w:val="20"/>
          <w:lang w:val="mk-MK"/>
        </w:rPr>
        <w:t xml:space="preserve">и заштита </w:t>
      </w:r>
      <w:r w:rsidRPr="00EC3251">
        <w:rPr>
          <w:rFonts w:ascii="Times New Roman" w:hAnsi="Times New Roman"/>
          <w:color w:val="000000"/>
          <w:sz w:val="20"/>
          <w:szCs w:val="20"/>
          <w:lang w:val="mk-MK"/>
        </w:rPr>
        <w:t>на локални патишта</w:t>
      </w:r>
      <w:r w:rsidR="005A03B0">
        <w:rPr>
          <w:rFonts w:ascii="Times New Roman" w:hAnsi="Times New Roman"/>
          <w:color w:val="000000"/>
          <w:sz w:val="20"/>
          <w:szCs w:val="20"/>
          <w:lang w:val="mk-MK"/>
        </w:rPr>
        <w:t xml:space="preserve">, </w:t>
      </w:r>
      <w:r w:rsidRPr="00EC3251">
        <w:rPr>
          <w:rFonts w:ascii="Times New Roman" w:hAnsi="Times New Roman"/>
          <w:color w:val="000000"/>
          <w:sz w:val="20"/>
          <w:szCs w:val="20"/>
          <w:lang w:val="mk-MK"/>
        </w:rPr>
        <w:t xml:space="preserve"> улици и регулирање на режим на сообраќај</w:t>
      </w:r>
      <w:r w:rsidR="005A03B0">
        <w:rPr>
          <w:rFonts w:ascii="Times New Roman" w:hAnsi="Times New Roman"/>
          <w:color w:val="000000"/>
          <w:sz w:val="20"/>
          <w:szCs w:val="20"/>
          <w:lang w:val="mk-MK"/>
        </w:rPr>
        <w:t xml:space="preserve"> за 2024 година</w:t>
      </w:r>
      <w:r w:rsidRPr="00EC3251">
        <w:rPr>
          <w:rFonts w:ascii="Times New Roman" w:hAnsi="Times New Roman"/>
          <w:color w:val="000000"/>
          <w:sz w:val="20"/>
          <w:szCs w:val="20"/>
          <w:lang w:val="mk-MK"/>
        </w:rPr>
        <w:t xml:space="preserve"> со број 08-</w:t>
      </w:r>
      <w:r w:rsidR="005A03B0">
        <w:rPr>
          <w:rFonts w:ascii="Times New Roman" w:hAnsi="Times New Roman"/>
          <w:color w:val="000000"/>
          <w:sz w:val="20"/>
          <w:szCs w:val="20"/>
          <w:lang w:val="mk-MK"/>
        </w:rPr>
        <w:t>18774</w:t>
      </w:r>
      <w:r w:rsidRPr="00EC3251">
        <w:rPr>
          <w:rFonts w:ascii="Times New Roman" w:hAnsi="Times New Roman"/>
          <w:color w:val="000000"/>
          <w:sz w:val="20"/>
          <w:szCs w:val="20"/>
          <w:lang w:val="mk-MK"/>
        </w:rPr>
        <w:t>/</w:t>
      </w:r>
      <w:r w:rsidR="005A03B0">
        <w:rPr>
          <w:rFonts w:ascii="Times New Roman" w:hAnsi="Times New Roman"/>
          <w:color w:val="000000"/>
          <w:sz w:val="20"/>
          <w:szCs w:val="20"/>
          <w:lang w:val="mk-MK"/>
        </w:rPr>
        <w:t>42</w:t>
      </w:r>
      <w:r w:rsidRPr="00EC3251">
        <w:rPr>
          <w:rFonts w:ascii="Times New Roman" w:hAnsi="Times New Roman"/>
          <w:color w:val="000000"/>
          <w:sz w:val="20"/>
          <w:szCs w:val="20"/>
          <w:lang w:val="mk-MK"/>
        </w:rPr>
        <w:t xml:space="preserve"> од </w:t>
      </w:r>
      <w:r w:rsidR="005A03B0">
        <w:rPr>
          <w:rFonts w:ascii="Times New Roman" w:hAnsi="Times New Roman"/>
          <w:color w:val="000000"/>
          <w:sz w:val="20"/>
          <w:szCs w:val="20"/>
          <w:lang w:val="mk-MK"/>
        </w:rPr>
        <w:t>27</w:t>
      </w:r>
      <w:r w:rsidRPr="00EC3251">
        <w:rPr>
          <w:rFonts w:ascii="Times New Roman" w:hAnsi="Times New Roman"/>
          <w:color w:val="000000"/>
          <w:sz w:val="20"/>
          <w:szCs w:val="20"/>
          <w:lang w:val="mk-MK"/>
        </w:rPr>
        <w:t>.</w:t>
      </w:r>
      <w:r w:rsidR="005A03B0">
        <w:rPr>
          <w:rFonts w:ascii="Times New Roman" w:hAnsi="Times New Roman"/>
          <w:color w:val="000000"/>
          <w:sz w:val="20"/>
          <w:szCs w:val="20"/>
          <w:lang w:val="mk-MK"/>
        </w:rPr>
        <w:t>12.2023</w:t>
      </w:r>
      <w:r w:rsidRPr="00EC3251">
        <w:rPr>
          <w:rFonts w:ascii="Times New Roman" w:hAnsi="Times New Roman"/>
          <w:color w:val="000000"/>
          <w:sz w:val="20"/>
          <w:szCs w:val="20"/>
          <w:lang w:val="mk-MK"/>
        </w:rPr>
        <w:t xml:space="preserve"> година,</w:t>
      </w:r>
      <w:r w:rsidR="002B1DF4">
        <w:rPr>
          <w:rFonts w:ascii="Times New Roman" w:hAnsi="Times New Roman"/>
          <w:color w:val="000000"/>
          <w:sz w:val="20"/>
          <w:szCs w:val="20"/>
          <w:lang w:val="mk-MK"/>
        </w:rPr>
        <w:t xml:space="preserve"> </w:t>
      </w:r>
      <w:r w:rsidR="005A03B0">
        <w:rPr>
          <w:rFonts w:ascii="Times New Roman" w:hAnsi="Times New Roman"/>
          <w:color w:val="000000"/>
          <w:sz w:val="20"/>
          <w:szCs w:val="20"/>
          <w:lang w:val="mk-MK"/>
        </w:rPr>
        <w:t xml:space="preserve">и </w:t>
      </w:r>
      <w:r w:rsidR="002B1DF4">
        <w:rPr>
          <w:rFonts w:ascii="Times New Roman" w:hAnsi="Times New Roman"/>
          <w:color w:val="000000"/>
          <w:sz w:val="20"/>
          <w:szCs w:val="20"/>
          <w:lang w:val="mk-MK"/>
        </w:rPr>
        <w:t xml:space="preserve">Правилник за субвенционирање на општински линиски превоз на патници на подрачје на општина Охрид, како и превоз на патници што заеднички го организираат Општина Охрид и Општина Дебрца со </w:t>
      </w:r>
      <w:r w:rsidR="002B1DF4" w:rsidRPr="004B1077">
        <w:rPr>
          <w:rFonts w:ascii="Times New Roman" w:hAnsi="Times New Roman"/>
          <w:color w:val="000000" w:themeColor="text1"/>
          <w:sz w:val="20"/>
          <w:szCs w:val="20"/>
          <w:lang w:val="mk-MK"/>
        </w:rPr>
        <w:t>број 09-</w:t>
      </w:r>
      <w:r w:rsidR="00E25274" w:rsidRPr="004B1077">
        <w:rPr>
          <w:rFonts w:ascii="Times New Roman" w:hAnsi="Times New Roman"/>
          <w:color w:val="000000" w:themeColor="text1"/>
          <w:sz w:val="20"/>
          <w:szCs w:val="20"/>
        </w:rPr>
        <w:t>480</w:t>
      </w:r>
      <w:r w:rsidR="002B1DF4" w:rsidRPr="004B1077">
        <w:rPr>
          <w:rFonts w:ascii="Times New Roman" w:hAnsi="Times New Roman"/>
          <w:color w:val="000000" w:themeColor="text1"/>
          <w:sz w:val="20"/>
          <w:szCs w:val="20"/>
          <w:lang w:val="mk-MK"/>
        </w:rPr>
        <w:t>/1 од 1</w:t>
      </w:r>
      <w:r w:rsidR="00E25274" w:rsidRPr="004B1077">
        <w:rPr>
          <w:rFonts w:ascii="Times New Roman" w:hAnsi="Times New Roman"/>
          <w:color w:val="000000" w:themeColor="text1"/>
          <w:sz w:val="20"/>
          <w:szCs w:val="20"/>
        </w:rPr>
        <w:t>2</w:t>
      </w:r>
      <w:r w:rsidR="00E25274" w:rsidRPr="004B1077">
        <w:rPr>
          <w:rFonts w:ascii="Times New Roman" w:hAnsi="Times New Roman"/>
          <w:color w:val="000000" w:themeColor="text1"/>
          <w:sz w:val="20"/>
          <w:szCs w:val="20"/>
          <w:lang w:val="mk-MK"/>
        </w:rPr>
        <w:t>.01</w:t>
      </w:r>
      <w:r w:rsidR="002B1DF4" w:rsidRPr="004B1077">
        <w:rPr>
          <w:rFonts w:ascii="Times New Roman" w:hAnsi="Times New Roman"/>
          <w:color w:val="000000" w:themeColor="text1"/>
          <w:sz w:val="20"/>
          <w:szCs w:val="20"/>
          <w:lang w:val="mk-MK"/>
        </w:rPr>
        <w:t>.202</w:t>
      </w:r>
      <w:r w:rsidR="00E25274" w:rsidRPr="004B1077"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2B1DF4" w:rsidRPr="004B1077">
        <w:rPr>
          <w:rFonts w:ascii="Times New Roman" w:hAnsi="Times New Roman"/>
          <w:color w:val="000000" w:themeColor="text1"/>
          <w:sz w:val="20"/>
          <w:szCs w:val="20"/>
          <w:lang w:val="mk-MK"/>
        </w:rPr>
        <w:t xml:space="preserve"> </w:t>
      </w:r>
      <w:r w:rsidR="002B1DF4">
        <w:rPr>
          <w:rFonts w:ascii="Times New Roman" w:hAnsi="Times New Roman"/>
          <w:color w:val="000000"/>
          <w:sz w:val="20"/>
          <w:szCs w:val="20"/>
          <w:lang w:val="mk-MK"/>
        </w:rPr>
        <w:t xml:space="preserve">година, </w:t>
      </w:r>
      <w:r w:rsidR="0056521A">
        <w:rPr>
          <w:rFonts w:ascii="Times New Roman" w:hAnsi="Times New Roman"/>
          <w:color w:val="000000"/>
          <w:sz w:val="20"/>
          <w:szCs w:val="20"/>
          <w:lang w:val="mk-MK"/>
        </w:rPr>
        <w:t xml:space="preserve">и врз основа на Одлуката донесена од страна на Градоначалникот на Општина Охрид со бр. 09-91/4 од 05.07.2024 година, </w:t>
      </w:r>
      <w:r w:rsidR="002B1DF4">
        <w:rPr>
          <w:rFonts w:ascii="Times New Roman" w:hAnsi="Times New Roman"/>
          <w:color w:val="000000"/>
          <w:sz w:val="20"/>
          <w:szCs w:val="20"/>
          <w:lang w:val="mk-MK"/>
        </w:rPr>
        <w:t>О</w:t>
      </w:r>
      <w:r w:rsidR="00172CBF" w:rsidRPr="00EC3251">
        <w:rPr>
          <w:rFonts w:ascii="Times New Roman" w:hAnsi="Times New Roman"/>
          <w:sz w:val="20"/>
          <w:szCs w:val="20"/>
          <w:lang w:val="mk-MK"/>
        </w:rPr>
        <w:t>пштина Охрид</w:t>
      </w:r>
      <w:r w:rsidR="00172CBF" w:rsidRPr="002B1DF4">
        <w:rPr>
          <w:rFonts w:ascii="Times New Roman" w:hAnsi="Times New Roman"/>
          <w:sz w:val="20"/>
          <w:szCs w:val="20"/>
          <w:lang w:val="mk-MK"/>
        </w:rPr>
        <w:t xml:space="preserve"> објавува</w:t>
      </w:r>
    </w:p>
    <w:p w:rsidR="00172CBF" w:rsidRPr="00EC3251" w:rsidRDefault="00172CBF" w:rsidP="00172CBF">
      <w:pPr>
        <w:spacing w:after="0"/>
        <w:jc w:val="center"/>
        <w:rPr>
          <w:rFonts w:ascii="Times New Roman" w:hAnsi="Times New Roman"/>
          <w:sz w:val="20"/>
          <w:szCs w:val="20"/>
          <w:lang w:val="mk-MK"/>
        </w:rPr>
      </w:pPr>
    </w:p>
    <w:p w:rsidR="00172CBF" w:rsidRPr="00EC3251" w:rsidRDefault="00172CBF" w:rsidP="00172CBF">
      <w:pPr>
        <w:spacing w:after="0"/>
        <w:jc w:val="center"/>
        <w:rPr>
          <w:rFonts w:ascii="Times New Roman" w:hAnsi="Times New Roman"/>
          <w:b/>
          <w:sz w:val="20"/>
          <w:szCs w:val="20"/>
          <w:lang w:val="mk-MK"/>
        </w:rPr>
      </w:pPr>
      <w:r w:rsidRPr="002B1DF4">
        <w:rPr>
          <w:rFonts w:ascii="Times New Roman" w:hAnsi="Times New Roman"/>
          <w:b/>
          <w:sz w:val="20"/>
          <w:szCs w:val="20"/>
          <w:lang w:val="mk-MK"/>
        </w:rPr>
        <w:t xml:space="preserve">ЈАВЕН ПОВИК </w:t>
      </w:r>
    </w:p>
    <w:p w:rsidR="00172CBF" w:rsidRPr="00EC3251" w:rsidRDefault="00172CBF" w:rsidP="00172CBF">
      <w:pPr>
        <w:spacing w:after="0"/>
        <w:jc w:val="center"/>
        <w:rPr>
          <w:rFonts w:ascii="Times New Roman" w:hAnsi="Times New Roman"/>
          <w:b/>
          <w:sz w:val="20"/>
          <w:szCs w:val="20"/>
          <w:lang w:val="mk-MK"/>
        </w:rPr>
      </w:pPr>
      <w:r w:rsidRPr="002B1DF4">
        <w:rPr>
          <w:rFonts w:ascii="Times New Roman" w:hAnsi="Times New Roman"/>
          <w:b/>
          <w:sz w:val="20"/>
          <w:szCs w:val="20"/>
          <w:lang w:val="mk-MK"/>
        </w:rPr>
        <w:t xml:space="preserve">за субвенционирање </w:t>
      </w:r>
      <w:r w:rsidRPr="002B1DF4">
        <w:rPr>
          <w:rFonts w:ascii="Times New Roman" w:eastAsia="Times New Roman" w:hAnsi="Times New Roman"/>
          <w:b/>
          <w:sz w:val="20"/>
          <w:szCs w:val="20"/>
          <w:lang w:val="mk-MK"/>
        </w:rPr>
        <w:t>на општински линиски превоз на патници на подрачјето на општина Охрид</w:t>
      </w:r>
      <w:r w:rsidR="00DD7669" w:rsidRPr="002B1DF4">
        <w:rPr>
          <w:rFonts w:ascii="Times New Roman" w:hAnsi="Times New Roman"/>
          <w:b/>
          <w:sz w:val="20"/>
          <w:szCs w:val="20"/>
          <w:lang w:val="mk-MK"/>
        </w:rPr>
        <w:t xml:space="preserve"> </w:t>
      </w:r>
      <w:r w:rsidR="00F45683" w:rsidRPr="00EC3251">
        <w:rPr>
          <w:rFonts w:ascii="Times New Roman" w:hAnsi="Times New Roman"/>
          <w:b/>
          <w:sz w:val="20"/>
          <w:szCs w:val="20"/>
          <w:lang w:val="mk-MK"/>
        </w:rPr>
        <w:t xml:space="preserve">и линиски превоз на патници </w:t>
      </w:r>
      <w:r w:rsidR="00A86E28" w:rsidRPr="00EC3251">
        <w:rPr>
          <w:rFonts w:ascii="Times New Roman" w:hAnsi="Times New Roman"/>
          <w:b/>
          <w:sz w:val="20"/>
          <w:szCs w:val="20"/>
          <w:lang w:val="mk-MK"/>
        </w:rPr>
        <w:t>кој заеднички го организираат општините Охрид и Дебрца</w:t>
      </w:r>
    </w:p>
    <w:p w:rsidR="00A86E28" w:rsidRPr="00EC3251" w:rsidRDefault="00A86E28" w:rsidP="00172CBF">
      <w:pPr>
        <w:spacing w:after="0"/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172CBF" w:rsidRPr="00EC3251" w:rsidRDefault="00172CBF" w:rsidP="00172CBF">
      <w:pPr>
        <w:spacing w:after="0"/>
        <w:jc w:val="center"/>
        <w:rPr>
          <w:rFonts w:ascii="Times New Roman" w:hAnsi="Times New Roman"/>
          <w:sz w:val="20"/>
          <w:szCs w:val="20"/>
          <w:lang w:val="mk-MK"/>
        </w:rPr>
      </w:pPr>
    </w:p>
    <w:p w:rsidR="00172CBF" w:rsidRDefault="00252774" w:rsidP="00252774">
      <w:pPr>
        <w:spacing w:after="0"/>
        <w:ind w:firstLine="720"/>
        <w:jc w:val="both"/>
        <w:rPr>
          <w:rFonts w:ascii="Times New Roman" w:hAnsi="Times New Roman"/>
          <w:sz w:val="20"/>
          <w:szCs w:val="20"/>
          <w:lang w:val="mk-MK"/>
        </w:rPr>
      </w:pPr>
      <w:r w:rsidRPr="00EC3251">
        <w:rPr>
          <w:rFonts w:ascii="Times New Roman" w:hAnsi="Times New Roman"/>
          <w:b/>
          <w:sz w:val="20"/>
          <w:szCs w:val="20"/>
          <w:lang w:val="mk-MK"/>
        </w:rPr>
        <w:t>1.</w:t>
      </w:r>
      <w:r w:rsidR="00A86E28" w:rsidRPr="00EC3251">
        <w:rPr>
          <w:rFonts w:ascii="Times New Roman" w:hAnsi="Times New Roman"/>
          <w:sz w:val="20"/>
          <w:szCs w:val="20"/>
          <w:lang w:val="mk-MK"/>
        </w:rPr>
        <w:t>Предмет на</w:t>
      </w:r>
      <w:r w:rsidR="00172CBF" w:rsidRPr="002B1DF4">
        <w:rPr>
          <w:rFonts w:ascii="Times New Roman" w:hAnsi="Times New Roman"/>
          <w:sz w:val="20"/>
          <w:szCs w:val="20"/>
          <w:lang w:val="mk-MK"/>
        </w:rPr>
        <w:t xml:space="preserve"> јавниот повик </w:t>
      </w:r>
      <w:r w:rsidR="00A86E28" w:rsidRPr="00EC3251">
        <w:rPr>
          <w:rFonts w:ascii="Times New Roman" w:hAnsi="Times New Roman"/>
          <w:sz w:val="20"/>
          <w:szCs w:val="20"/>
          <w:lang w:val="mk-MK"/>
        </w:rPr>
        <w:t xml:space="preserve">е надоместување на дел од трошоците на деловните субјекти кои обавуваат линиски превоз </w:t>
      </w:r>
      <w:r w:rsidRPr="00EC3251">
        <w:rPr>
          <w:rFonts w:ascii="Times New Roman" w:hAnsi="Times New Roman"/>
          <w:sz w:val="20"/>
          <w:szCs w:val="20"/>
          <w:lang w:val="mk-MK"/>
        </w:rPr>
        <w:t xml:space="preserve">на патници </w:t>
      </w:r>
      <w:r w:rsidR="00A86E28" w:rsidRPr="00EC3251">
        <w:rPr>
          <w:rFonts w:ascii="Times New Roman" w:hAnsi="Times New Roman"/>
          <w:sz w:val="20"/>
          <w:szCs w:val="20"/>
          <w:lang w:val="mk-MK"/>
        </w:rPr>
        <w:t xml:space="preserve">во услови на </w:t>
      </w:r>
      <w:r w:rsidR="00121AC5" w:rsidRPr="00EC3251">
        <w:rPr>
          <w:rFonts w:ascii="Times New Roman" w:hAnsi="Times New Roman"/>
          <w:sz w:val="20"/>
          <w:szCs w:val="20"/>
          <w:lang w:val="mk-MK"/>
        </w:rPr>
        <w:t xml:space="preserve">економска криза  односно </w:t>
      </w:r>
      <w:r w:rsidRPr="00EC3251">
        <w:rPr>
          <w:rFonts w:ascii="Times New Roman" w:hAnsi="Times New Roman"/>
          <w:sz w:val="20"/>
          <w:szCs w:val="20"/>
          <w:lang w:val="mk-MK"/>
        </w:rPr>
        <w:t>овозможување одржливост на лини</w:t>
      </w:r>
      <w:r w:rsidR="00121AC5" w:rsidRPr="00EC3251">
        <w:rPr>
          <w:rFonts w:ascii="Times New Roman" w:hAnsi="Times New Roman"/>
          <w:sz w:val="20"/>
          <w:szCs w:val="20"/>
          <w:lang w:val="mk-MK"/>
        </w:rPr>
        <w:t>с</w:t>
      </w:r>
      <w:r w:rsidRPr="00EC3251">
        <w:rPr>
          <w:rFonts w:ascii="Times New Roman" w:hAnsi="Times New Roman"/>
          <w:sz w:val="20"/>
          <w:szCs w:val="20"/>
          <w:lang w:val="mk-MK"/>
        </w:rPr>
        <w:t>к</w:t>
      </w:r>
      <w:r w:rsidR="00121AC5" w:rsidRPr="00EC3251">
        <w:rPr>
          <w:rFonts w:ascii="Times New Roman" w:hAnsi="Times New Roman"/>
          <w:sz w:val="20"/>
          <w:szCs w:val="20"/>
          <w:lang w:val="mk-MK"/>
        </w:rPr>
        <w:t>иот превоз преку доделување на субвенции</w:t>
      </w:r>
      <w:r w:rsidR="002B1DF4">
        <w:rPr>
          <w:rFonts w:ascii="Times New Roman" w:hAnsi="Times New Roman"/>
          <w:sz w:val="20"/>
          <w:szCs w:val="20"/>
          <w:lang w:val="mk-MK"/>
        </w:rPr>
        <w:t xml:space="preserve"> за реализиран превоз на патници за 2023 година</w:t>
      </w:r>
      <w:r w:rsidR="00121AC5" w:rsidRPr="00EC3251">
        <w:rPr>
          <w:rFonts w:ascii="Times New Roman" w:hAnsi="Times New Roman"/>
          <w:sz w:val="20"/>
          <w:szCs w:val="20"/>
          <w:lang w:val="mk-MK"/>
        </w:rPr>
        <w:t>.</w:t>
      </w:r>
    </w:p>
    <w:p w:rsidR="002B1DF4" w:rsidRPr="00EC3251" w:rsidRDefault="002B1DF4" w:rsidP="00252774">
      <w:pPr>
        <w:spacing w:after="0"/>
        <w:ind w:firstLine="720"/>
        <w:jc w:val="both"/>
        <w:rPr>
          <w:rFonts w:ascii="Times New Roman" w:hAnsi="Times New Roman"/>
          <w:sz w:val="20"/>
          <w:szCs w:val="20"/>
          <w:lang w:val="mk-MK"/>
        </w:rPr>
      </w:pPr>
    </w:p>
    <w:p w:rsidR="00252774" w:rsidRPr="00EC3251" w:rsidRDefault="00252774" w:rsidP="00E25274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val="mk-MK"/>
        </w:rPr>
      </w:pPr>
      <w:r w:rsidRPr="00EC3251">
        <w:rPr>
          <w:rFonts w:ascii="Times New Roman" w:hAnsi="Times New Roman"/>
          <w:sz w:val="20"/>
          <w:szCs w:val="20"/>
          <w:lang w:val="mk-MK"/>
        </w:rPr>
        <w:t xml:space="preserve">                    1.1 Начинот на доделување на субвенциите и максималниот износ на субвенција која може да се добие за секоја линија поооделно се дадаени во Правилникот </w:t>
      </w:r>
      <w:r w:rsidRPr="002B1DF4">
        <w:rPr>
          <w:rFonts w:ascii="Times New Roman" w:eastAsia="Times New Roman" w:hAnsi="Times New Roman"/>
          <w:sz w:val="20"/>
          <w:szCs w:val="20"/>
          <w:lang w:val="mk-MK"/>
        </w:rPr>
        <w:t>за субвенционирање на општинскиот линиски превоз на патници на подрачјето на општина Охрид, како и превозот на патници што заеднички го организираат Општина Охрид и Општина Дебрца</w:t>
      </w:r>
      <w:r w:rsidR="005A03B0">
        <w:rPr>
          <w:rFonts w:ascii="Times New Roman" w:eastAsia="Times New Roman" w:hAnsi="Times New Roman"/>
          <w:sz w:val="20"/>
          <w:szCs w:val="20"/>
          <w:lang w:val="mk-MK"/>
        </w:rPr>
        <w:t xml:space="preserve"> </w:t>
      </w:r>
      <w:r w:rsidR="005A03B0">
        <w:rPr>
          <w:rFonts w:ascii="Times New Roman" w:hAnsi="Times New Roman"/>
          <w:color w:val="000000"/>
          <w:sz w:val="20"/>
          <w:szCs w:val="20"/>
          <w:lang w:val="mk-MK"/>
        </w:rPr>
        <w:t xml:space="preserve">со број </w:t>
      </w:r>
      <w:r w:rsidR="00E25274" w:rsidRPr="004B1077">
        <w:rPr>
          <w:rFonts w:ascii="Times New Roman" w:hAnsi="Times New Roman"/>
          <w:color w:val="000000" w:themeColor="text1"/>
          <w:sz w:val="20"/>
          <w:szCs w:val="20"/>
          <w:lang w:val="mk-MK"/>
        </w:rPr>
        <w:t>09-</w:t>
      </w:r>
      <w:r w:rsidR="00E25274" w:rsidRPr="004B1077">
        <w:rPr>
          <w:rFonts w:ascii="Times New Roman" w:hAnsi="Times New Roman"/>
          <w:color w:val="000000" w:themeColor="text1"/>
          <w:sz w:val="20"/>
          <w:szCs w:val="20"/>
        </w:rPr>
        <w:t>480</w:t>
      </w:r>
      <w:r w:rsidR="00E25274" w:rsidRPr="004B1077">
        <w:rPr>
          <w:rFonts w:ascii="Times New Roman" w:hAnsi="Times New Roman"/>
          <w:color w:val="000000" w:themeColor="text1"/>
          <w:sz w:val="20"/>
          <w:szCs w:val="20"/>
          <w:lang w:val="mk-MK"/>
        </w:rPr>
        <w:t>/1 од 1</w:t>
      </w:r>
      <w:r w:rsidR="00E25274" w:rsidRPr="004B1077">
        <w:rPr>
          <w:rFonts w:ascii="Times New Roman" w:hAnsi="Times New Roman"/>
          <w:color w:val="000000" w:themeColor="text1"/>
          <w:sz w:val="20"/>
          <w:szCs w:val="20"/>
        </w:rPr>
        <w:t>2</w:t>
      </w:r>
      <w:r w:rsidR="00E25274" w:rsidRPr="004B1077">
        <w:rPr>
          <w:rFonts w:ascii="Times New Roman" w:hAnsi="Times New Roman"/>
          <w:color w:val="000000" w:themeColor="text1"/>
          <w:sz w:val="20"/>
          <w:szCs w:val="20"/>
          <w:lang w:val="mk-MK"/>
        </w:rPr>
        <w:t>.01.202</w:t>
      </w:r>
      <w:r w:rsidR="00E25274" w:rsidRPr="004B1077">
        <w:rPr>
          <w:rFonts w:ascii="Times New Roman" w:hAnsi="Times New Roman"/>
          <w:color w:val="000000" w:themeColor="text1"/>
          <w:sz w:val="20"/>
          <w:szCs w:val="20"/>
        </w:rPr>
        <w:t>4</w:t>
      </w:r>
    </w:p>
    <w:p w:rsidR="00121AC5" w:rsidRPr="00EC3251" w:rsidRDefault="00121AC5" w:rsidP="00252774">
      <w:pPr>
        <w:spacing w:after="0"/>
        <w:ind w:left="720"/>
        <w:jc w:val="both"/>
        <w:rPr>
          <w:rFonts w:ascii="Times New Roman" w:hAnsi="Times New Roman"/>
          <w:b/>
          <w:sz w:val="20"/>
          <w:szCs w:val="20"/>
          <w:lang w:val="mk-MK"/>
        </w:rPr>
      </w:pPr>
    </w:p>
    <w:p w:rsidR="00172CBF" w:rsidRPr="00EC3251" w:rsidRDefault="00252774" w:rsidP="00172CBF">
      <w:pPr>
        <w:spacing w:after="0"/>
        <w:jc w:val="both"/>
        <w:rPr>
          <w:rFonts w:ascii="Times New Roman" w:hAnsi="Times New Roman"/>
          <w:sz w:val="20"/>
          <w:szCs w:val="20"/>
          <w:lang w:val="mk-MK"/>
        </w:rPr>
      </w:pPr>
      <w:r w:rsidRPr="00EC3251">
        <w:rPr>
          <w:rFonts w:ascii="Times New Roman" w:hAnsi="Times New Roman"/>
          <w:b/>
          <w:sz w:val="20"/>
          <w:szCs w:val="20"/>
          <w:lang w:val="mk-MK"/>
        </w:rPr>
        <w:t xml:space="preserve">             </w:t>
      </w:r>
      <w:r w:rsidR="00172CBF" w:rsidRPr="002B1DF4">
        <w:rPr>
          <w:rFonts w:ascii="Times New Roman" w:hAnsi="Times New Roman"/>
          <w:b/>
          <w:sz w:val="20"/>
          <w:szCs w:val="20"/>
          <w:lang w:val="mk-MK"/>
        </w:rPr>
        <w:t xml:space="preserve">2. </w:t>
      </w:r>
      <w:r w:rsidR="00E90DEA" w:rsidRPr="00EC3251">
        <w:rPr>
          <w:rFonts w:ascii="Times New Roman" w:hAnsi="Times New Roman"/>
          <w:sz w:val="20"/>
          <w:szCs w:val="20"/>
          <w:lang w:val="mk-MK"/>
        </w:rPr>
        <w:t>Критериумите за</w:t>
      </w:r>
      <w:r w:rsidRPr="002B1DF4">
        <w:rPr>
          <w:rFonts w:ascii="Times New Roman" w:hAnsi="Times New Roman"/>
          <w:sz w:val="20"/>
          <w:szCs w:val="20"/>
          <w:lang w:val="mk-MK"/>
        </w:rPr>
        <w:t xml:space="preserve"> учество на Јавниот повик</w:t>
      </w:r>
      <w:r w:rsidR="00E90DEA" w:rsidRPr="00EC3251">
        <w:rPr>
          <w:rFonts w:ascii="Times New Roman" w:hAnsi="Times New Roman"/>
          <w:sz w:val="20"/>
          <w:szCs w:val="20"/>
          <w:lang w:val="mk-MK"/>
        </w:rPr>
        <w:t xml:space="preserve">, </w:t>
      </w:r>
      <w:r w:rsidRPr="00EC3251">
        <w:rPr>
          <w:rFonts w:ascii="Times New Roman" w:hAnsi="Times New Roman"/>
          <w:sz w:val="20"/>
          <w:szCs w:val="20"/>
          <w:lang w:val="mk-MK"/>
        </w:rPr>
        <w:t xml:space="preserve">начинот на пријавување  </w:t>
      </w:r>
      <w:r w:rsidR="00E90DEA" w:rsidRPr="00EC3251">
        <w:rPr>
          <w:rFonts w:ascii="Times New Roman" w:hAnsi="Times New Roman"/>
          <w:sz w:val="20"/>
          <w:szCs w:val="20"/>
          <w:lang w:val="mk-MK"/>
        </w:rPr>
        <w:t xml:space="preserve">на деловните субјекти кои обавуваат </w:t>
      </w:r>
      <w:r w:rsidR="005A03B0">
        <w:rPr>
          <w:rFonts w:ascii="Times New Roman" w:hAnsi="Times New Roman"/>
          <w:sz w:val="20"/>
          <w:szCs w:val="20"/>
          <w:lang w:val="mk-MK"/>
        </w:rPr>
        <w:t xml:space="preserve">општински </w:t>
      </w:r>
      <w:r w:rsidR="00E90DEA" w:rsidRPr="00EC3251">
        <w:rPr>
          <w:rFonts w:ascii="Times New Roman" w:hAnsi="Times New Roman"/>
          <w:sz w:val="20"/>
          <w:szCs w:val="20"/>
          <w:lang w:val="mk-MK"/>
        </w:rPr>
        <w:t xml:space="preserve">линиски превоз </w:t>
      </w:r>
      <w:r w:rsidR="005A03B0">
        <w:rPr>
          <w:rFonts w:ascii="Times New Roman" w:hAnsi="Times New Roman"/>
          <w:sz w:val="20"/>
          <w:szCs w:val="20"/>
          <w:lang w:val="mk-MK"/>
        </w:rPr>
        <w:t xml:space="preserve">на патници на територија на Општина Охрид </w:t>
      </w:r>
      <w:r w:rsidR="005A03B0">
        <w:rPr>
          <w:rFonts w:ascii="Times New Roman" w:hAnsi="Times New Roman"/>
          <w:color w:val="000000"/>
          <w:sz w:val="20"/>
          <w:szCs w:val="20"/>
          <w:lang w:val="mk-MK"/>
        </w:rPr>
        <w:t xml:space="preserve">како и превоз на патници што заеднички го организираат Општина Охрид и Општина Дебрца, </w:t>
      </w:r>
      <w:r w:rsidR="00E90DEA" w:rsidRPr="00EC3251">
        <w:rPr>
          <w:rFonts w:ascii="Times New Roman" w:hAnsi="Times New Roman"/>
          <w:sz w:val="20"/>
          <w:szCs w:val="20"/>
          <w:lang w:val="mk-MK"/>
        </w:rPr>
        <w:t xml:space="preserve">како и начинот на исплата на средствата </w:t>
      </w:r>
      <w:r w:rsidRPr="00EC3251">
        <w:rPr>
          <w:rFonts w:ascii="Times New Roman" w:hAnsi="Times New Roman"/>
          <w:sz w:val="20"/>
          <w:szCs w:val="20"/>
          <w:lang w:val="mk-MK"/>
        </w:rPr>
        <w:t xml:space="preserve">се уредени во Правилникот </w:t>
      </w:r>
      <w:r w:rsidRPr="002B1DF4">
        <w:rPr>
          <w:rFonts w:ascii="Times New Roman" w:eastAsia="Times New Roman" w:hAnsi="Times New Roman"/>
          <w:sz w:val="20"/>
          <w:szCs w:val="20"/>
          <w:lang w:val="mk-MK"/>
        </w:rPr>
        <w:t>за субвенционирање на општинскиот линиски превоз на патници на подрачјето на општина Охрид, како и превозот на патници што заеднички го организираат Општина Охрид и Општина Дебрца</w:t>
      </w:r>
      <w:r w:rsidRPr="00EC3251">
        <w:rPr>
          <w:rFonts w:ascii="Times New Roman" w:hAnsi="Times New Roman"/>
          <w:sz w:val="20"/>
          <w:szCs w:val="20"/>
          <w:lang w:val="mk-MK"/>
        </w:rPr>
        <w:t xml:space="preserve"> </w:t>
      </w:r>
      <w:r w:rsidR="00E90DEA" w:rsidRPr="00EC3251">
        <w:rPr>
          <w:rFonts w:ascii="Times New Roman" w:hAnsi="Times New Roman"/>
          <w:sz w:val="20"/>
          <w:szCs w:val="20"/>
          <w:lang w:val="mk-MK"/>
        </w:rPr>
        <w:t>составен дел на овој јавен повик.</w:t>
      </w:r>
    </w:p>
    <w:p w:rsidR="00252774" w:rsidRPr="00EC3251" w:rsidRDefault="00252774" w:rsidP="00172CBF">
      <w:pPr>
        <w:spacing w:after="0"/>
        <w:jc w:val="both"/>
        <w:rPr>
          <w:rFonts w:ascii="Times New Roman" w:hAnsi="Times New Roman"/>
          <w:b/>
          <w:sz w:val="20"/>
          <w:szCs w:val="20"/>
          <w:lang w:val="mk-MK"/>
        </w:rPr>
      </w:pPr>
    </w:p>
    <w:p w:rsidR="00E90DEA" w:rsidRPr="00EC3251" w:rsidRDefault="00E90DEA" w:rsidP="00E90DEA">
      <w:pPr>
        <w:spacing w:after="0"/>
        <w:jc w:val="both"/>
        <w:rPr>
          <w:rFonts w:ascii="Times New Roman" w:hAnsi="Times New Roman"/>
          <w:sz w:val="20"/>
          <w:szCs w:val="20"/>
          <w:lang w:val="mk-MK"/>
        </w:rPr>
      </w:pPr>
      <w:r w:rsidRPr="00EC3251">
        <w:rPr>
          <w:rFonts w:ascii="Times New Roman" w:hAnsi="Times New Roman"/>
          <w:b/>
          <w:sz w:val="20"/>
          <w:szCs w:val="20"/>
          <w:lang w:val="mk-MK"/>
        </w:rPr>
        <w:t xml:space="preserve">           3. </w:t>
      </w:r>
      <w:r w:rsidRPr="00EC3251">
        <w:rPr>
          <w:rFonts w:ascii="Times New Roman" w:hAnsi="Times New Roman"/>
          <w:sz w:val="20"/>
          <w:szCs w:val="20"/>
          <w:lang w:val="mk-MK"/>
        </w:rPr>
        <w:t xml:space="preserve">Оценувањето на комплетноста и валидноста на приложената документација ќе го врши </w:t>
      </w:r>
      <w:r w:rsidRPr="002B1DF4">
        <w:rPr>
          <w:rFonts w:ascii="Times New Roman" w:hAnsi="Times New Roman"/>
          <w:sz w:val="20"/>
          <w:szCs w:val="20"/>
          <w:lang w:val="mk-MK"/>
        </w:rPr>
        <w:t xml:space="preserve">Комисија за спроведување на Јавниот повик за субвенционирање на </w:t>
      </w:r>
      <w:r w:rsidRPr="002B1DF4">
        <w:rPr>
          <w:rFonts w:ascii="Times New Roman" w:eastAsia="Times New Roman" w:hAnsi="Times New Roman"/>
          <w:sz w:val="20"/>
          <w:szCs w:val="20"/>
          <w:lang w:val="mk-MK"/>
        </w:rPr>
        <w:t xml:space="preserve"> општински линиски превоз на патници на  подрачјето на општина Охрид</w:t>
      </w:r>
      <w:r w:rsidRPr="00EC3251">
        <w:rPr>
          <w:rFonts w:ascii="Times New Roman" w:hAnsi="Times New Roman"/>
          <w:sz w:val="20"/>
          <w:szCs w:val="20"/>
          <w:lang w:val="mk-MK"/>
        </w:rPr>
        <w:t xml:space="preserve">  </w:t>
      </w:r>
      <w:r w:rsidRPr="002B1DF4">
        <w:rPr>
          <w:rFonts w:ascii="Times New Roman" w:hAnsi="Times New Roman"/>
          <w:sz w:val="20"/>
          <w:szCs w:val="20"/>
          <w:lang w:val="mk-MK"/>
        </w:rPr>
        <w:t>формира</w:t>
      </w:r>
      <w:r w:rsidRPr="00EC3251">
        <w:rPr>
          <w:rFonts w:ascii="Times New Roman" w:hAnsi="Times New Roman"/>
          <w:sz w:val="20"/>
          <w:szCs w:val="20"/>
          <w:lang w:val="mk-MK"/>
        </w:rPr>
        <w:t xml:space="preserve">на со решение </w:t>
      </w:r>
      <w:r w:rsidR="00E37953">
        <w:rPr>
          <w:rFonts w:ascii="Times New Roman" w:hAnsi="Times New Roman"/>
          <w:sz w:val="20"/>
          <w:szCs w:val="20"/>
          <w:lang w:val="mk-MK"/>
        </w:rPr>
        <w:t xml:space="preserve">број 09-91/1 од 03.01.2024 год. </w:t>
      </w:r>
      <w:r w:rsidRPr="00EC3251">
        <w:rPr>
          <w:rFonts w:ascii="Times New Roman" w:hAnsi="Times New Roman"/>
          <w:sz w:val="20"/>
          <w:szCs w:val="20"/>
          <w:lang w:val="mk-MK"/>
        </w:rPr>
        <w:t xml:space="preserve">донесено од од страна на </w:t>
      </w:r>
      <w:r w:rsidRPr="002B1DF4">
        <w:rPr>
          <w:rFonts w:ascii="Times New Roman" w:hAnsi="Times New Roman"/>
          <w:sz w:val="20"/>
          <w:szCs w:val="20"/>
          <w:lang w:val="mk-MK"/>
        </w:rPr>
        <w:t xml:space="preserve"> Градоначалникот</w:t>
      </w:r>
      <w:r w:rsidRPr="00EC3251">
        <w:rPr>
          <w:rFonts w:ascii="Times New Roman" w:hAnsi="Times New Roman"/>
          <w:sz w:val="20"/>
          <w:szCs w:val="20"/>
          <w:lang w:val="mk-MK"/>
        </w:rPr>
        <w:t xml:space="preserve"> на општина Охрид.</w:t>
      </w:r>
    </w:p>
    <w:p w:rsidR="00E90DEA" w:rsidRPr="00EC3251" w:rsidRDefault="00E90DEA" w:rsidP="00172CBF">
      <w:pPr>
        <w:spacing w:after="0"/>
        <w:jc w:val="both"/>
        <w:rPr>
          <w:rFonts w:ascii="Times New Roman" w:hAnsi="Times New Roman"/>
          <w:sz w:val="20"/>
          <w:szCs w:val="20"/>
          <w:lang w:val="mk-MK"/>
        </w:rPr>
      </w:pPr>
      <w:r w:rsidRPr="00EC3251">
        <w:rPr>
          <w:rFonts w:ascii="Times New Roman" w:hAnsi="Times New Roman"/>
          <w:sz w:val="20"/>
          <w:szCs w:val="20"/>
          <w:lang w:val="mk-MK"/>
        </w:rPr>
        <w:t xml:space="preserve"> </w:t>
      </w:r>
      <w:r w:rsidRPr="002B1DF4">
        <w:rPr>
          <w:rFonts w:ascii="Times New Roman" w:hAnsi="Times New Roman"/>
          <w:sz w:val="20"/>
          <w:szCs w:val="20"/>
          <w:lang w:val="mk-MK"/>
        </w:rPr>
        <w:t xml:space="preserve"> </w:t>
      </w:r>
    </w:p>
    <w:p w:rsidR="00EC3251" w:rsidRPr="00EC3251" w:rsidRDefault="00E90DEA" w:rsidP="00EC3251">
      <w:pPr>
        <w:jc w:val="both"/>
        <w:rPr>
          <w:rFonts w:ascii="Times New Roman" w:eastAsia="Times New Roman" w:hAnsi="Times New Roman"/>
          <w:sz w:val="20"/>
          <w:szCs w:val="20"/>
          <w:lang w:val="mk-MK"/>
        </w:rPr>
      </w:pPr>
      <w:r w:rsidRPr="00EC3251">
        <w:rPr>
          <w:rFonts w:ascii="Times New Roman" w:hAnsi="Times New Roman"/>
          <w:sz w:val="20"/>
          <w:szCs w:val="20"/>
          <w:lang w:val="mk-MK"/>
        </w:rPr>
        <w:t xml:space="preserve">       </w:t>
      </w:r>
      <w:r w:rsidR="002F0C3F" w:rsidRPr="002B1DF4">
        <w:rPr>
          <w:rFonts w:ascii="Times New Roman" w:hAnsi="Times New Roman"/>
          <w:sz w:val="20"/>
          <w:szCs w:val="20"/>
          <w:lang w:val="mk-MK"/>
        </w:rPr>
        <w:t xml:space="preserve">   </w:t>
      </w:r>
      <w:r w:rsidR="00DE2FF0" w:rsidRPr="00EC3251">
        <w:rPr>
          <w:rFonts w:ascii="Times New Roman" w:hAnsi="Times New Roman"/>
          <w:sz w:val="20"/>
          <w:szCs w:val="20"/>
          <w:lang w:val="mk-MK"/>
        </w:rPr>
        <w:t xml:space="preserve"> </w:t>
      </w:r>
      <w:r w:rsidRPr="002F0C3F">
        <w:rPr>
          <w:rFonts w:ascii="Times New Roman" w:hAnsi="Times New Roman"/>
          <w:b/>
          <w:sz w:val="20"/>
          <w:szCs w:val="20"/>
          <w:lang w:val="mk-MK"/>
        </w:rPr>
        <w:t>4.</w:t>
      </w:r>
      <w:r w:rsidR="00DE2FF0" w:rsidRPr="00EC3251">
        <w:rPr>
          <w:rFonts w:ascii="Times New Roman" w:hAnsi="Times New Roman"/>
          <w:sz w:val="20"/>
          <w:szCs w:val="20"/>
          <w:lang w:val="mk-MK"/>
        </w:rPr>
        <w:t xml:space="preserve"> </w:t>
      </w:r>
      <w:r w:rsidR="00172CBF" w:rsidRPr="002B1DF4">
        <w:rPr>
          <w:rFonts w:ascii="Times New Roman" w:eastAsia="Times New Roman" w:hAnsi="Times New Roman"/>
          <w:sz w:val="20"/>
          <w:szCs w:val="20"/>
          <w:lang w:val="mk-MK"/>
        </w:rPr>
        <w:t>Барањата за субвенционирање заедно со потребната документација, барателот во затворен плик</w:t>
      </w:r>
      <w:r w:rsidR="00DE2FF0" w:rsidRPr="00EC3251">
        <w:rPr>
          <w:rFonts w:ascii="Times New Roman" w:eastAsia="Times New Roman" w:hAnsi="Times New Roman"/>
          <w:sz w:val="20"/>
          <w:szCs w:val="20"/>
          <w:lang w:val="mk-MK"/>
        </w:rPr>
        <w:t xml:space="preserve"> </w:t>
      </w:r>
      <w:r w:rsidR="00EC3251" w:rsidRPr="00EC3251">
        <w:rPr>
          <w:rFonts w:ascii="Times New Roman" w:eastAsia="Times New Roman" w:hAnsi="Times New Roman"/>
          <w:sz w:val="20"/>
          <w:szCs w:val="20"/>
          <w:lang w:val="mk-MK"/>
        </w:rPr>
        <w:t xml:space="preserve"> на кој ќе стои назнака„</w:t>
      </w:r>
      <w:r w:rsidR="00EC3251" w:rsidRPr="002B1DF4">
        <w:rPr>
          <w:rFonts w:ascii="Times New Roman" w:eastAsia="Times New Roman" w:hAnsi="Times New Roman"/>
          <w:sz w:val="20"/>
          <w:szCs w:val="20"/>
          <w:lang w:val="mk-MK"/>
        </w:rPr>
        <w:t xml:space="preserve"> За Јавен повик за субвенцион</w:t>
      </w:r>
      <w:r w:rsidR="00EC3251" w:rsidRPr="00EC3251">
        <w:rPr>
          <w:rFonts w:ascii="Times New Roman" w:eastAsia="Times New Roman" w:hAnsi="Times New Roman"/>
          <w:sz w:val="20"/>
          <w:szCs w:val="20"/>
          <w:lang w:val="mk-MK"/>
        </w:rPr>
        <w:t>и</w:t>
      </w:r>
      <w:r w:rsidR="00EC3251" w:rsidRPr="002B1DF4">
        <w:rPr>
          <w:rFonts w:ascii="Times New Roman" w:eastAsia="Times New Roman" w:hAnsi="Times New Roman"/>
          <w:sz w:val="20"/>
          <w:szCs w:val="20"/>
          <w:lang w:val="mk-MK"/>
        </w:rPr>
        <w:t>рање на општински линиски превоз на патници на  подрачјето на општина Охрид</w:t>
      </w:r>
      <w:r w:rsidR="00EC3251" w:rsidRPr="00EC3251">
        <w:rPr>
          <w:rFonts w:ascii="Times New Roman" w:eastAsia="Times New Roman" w:hAnsi="Times New Roman"/>
          <w:sz w:val="20"/>
          <w:szCs w:val="20"/>
          <w:lang w:val="mk-MK"/>
        </w:rPr>
        <w:t xml:space="preserve"> и на линиски превоз на патници кој заеднички го организираат општините Охрид и Дебрца </w:t>
      </w:r>
      <w:r w:rsidR="00EC3251" w:rsidRPr="002B1DF4">
        <w:rPr>
          <w:rFonts w:ascii="Times New Roman" w:eastAsia="Times New Roman" w:hAnsi="Times New Roman"/>
          <w:sz w:val="20"/>
          <w:szCs w:val="20"/>
          <w:lang w:val="mk-MK"/>
        </w:rPr>
        <w:t>“</w:t>
      </w:r>
      <w:r w:rsidR="00172CBF" w:rsidRPr="002B1DF4">
        <w:rPr>
          <w:rFonts w:ascii="Times New Roman" w:eastAsia="Times New Roman" w:hAnsi="Times New Roman"/>
          <w:sz w:val="20"/>
          <w:szCs w:val="20"/>
          <w:lang w:val="mk-MK"/>
        </w:rPr>
        <w:t xml:space="preserve"> </w:t>
      </w:r>
      <w:r w:rsidR="00EC3251" w:rsidRPr="00EC3251">
        <w:rPr>
          <w:rFonts w:ascii="Times New Roman" w:eastAsia="Times New Roman" w:hAnsi="Times New Roman"/>
          <w:sz w:val="20"/>
          <w:szCs w:val="20"/>
          <w:lang w:val="mk-MK"/>
        </w:rPr>
        <w:t xml:space="preserve"> може да ги достави лично</w:t>
      </w:r>
      <w:r w:rsidR="00172CBF" w:rsidRPr="002B1DF4">
        <w:rPr>
          <w:rFonts w:ascii="Times New Roman" w:eastAsia="Times New Roman" w:hAnsi="Times New Roman"/>
          <w:sz w:val="20"/>
          <w:szCs w:val="20"/>
          <w:lang w:val="mk-MK"/>
        </w:rPr>
        <w:t xml:space="preserve"> </w:t>
      </w:r>
      <w:r w:rsidR="00EC3251" w:rsidRPr="00EC3251">
        <w:rPr>
          <w:rFonts w:ascii="Times New Roman" w:eastAsia="Times New Roman" w:hAnsi="Times New Roman"/>
          <w:sz w:val="20"/>
          <w:szCs w:val="20"/>
          <w:lang w:val="mk-MK"/>
        </w:rPr>
        <w:t>во</w:t>
      </w:r>
      <w:r w:rsidR="00172CBF" w:rsidRPr="002B1DF4">
        <w:rPr>
          <w:rFonts w:ascii="Times New Roman" w:eastAsia="Times New Roman" w:hAnsi="Times New Roman"/>
          <w:sz w:val="20"/>
          <w:szCs w:val="20"/>
          <w:lang w:val="mk-MK"/>
        </w:rPr>
        <w:t xml:space="preserve"> архивата на општина</w:t>
      </w:r>
      <w:r w:rsidR="00EC3251" w:rsidRPr="00EC3251">
        <w:rPr>
          <w:rFonts w:ascii="Times New Roman" w:eastAsia="Times New Roman" w:hAnsi="Times New Roman"/>
          <w:sz w:val="20"/>
          <w:szCs w:val="20"/>
          <w:lang w:val="mk-MK"/>
        </w:rPr>
        <w:t>та</w:t>
      </w:r>
      <w:r w:rsidR="00EC3251" w:rsidRPr="002B1DF4">
        <w:rPr>
          <w:rFonts w:ascii="Times New Roman" w:eastAsia="Times New Roman" w:hAnsi="Times New Roman"/>
          <w:sz w:val="20"/>
          <w:szCs w:val="20"/>
          <w:lang w:val="mk-MK"/>
        </w:rPr>
        <w:t xml:space="preserve"> </w:t>
      </w:r>
      <w:r w:rsidR="00EC3251" w:rsidRPr="00EC3251">
        <w:rPr>
          <w:rFonts w:ascii="Times New Roman" w:eastAsia="Times New Roman" w:hAnsi="Times New Roman"/>
          <w:sz w:val="20"/>
          <w:szCs w:val="20"/>
          <w:lang w:val="mk-MK"/>
        </w:rPr>
        <w:t xml:space="preserve"> или по пошта на следната</w:t>
      </w:r>
      <w:r w:rsidR="00172CBF" w:rsidRPr="002B1DF4">
        <w:rPr>
          <w:rFonts w:ascii="Times New Roman" w:eastAsia="Times New Roman" w:hAnsi="Times New Roman"/>
          <w:sz w:val="20"/>
          <w:szCs w:val="20"/>
          <w:lang w:val="mk-MK"/>
        </w:rPr>
        <w:t xml:space="preserve"> адр</w:t>
      </w:r>
      <w:r w:rsidR="00EC3251" w:rsidRPr="002B1DF4">
        <w:rPr>
          <w:rFonts w:ascii="Times New Roman" w:eastAsia="Times New Roman" w:hAnsi="Times New Roman"/>
          <w:sz w:val="20"/>
          <w:szCs w:val="20"/>
          <w:lang w:val="mk-MK"/>
        </w:rPr>
        <w:t>еса ул. „Димитар Влахов“ бр.57</w:t>
      </w:r>
      <w:r w:rsidR="00EC3251" w:rsidRPr="00EC3251">
        <w:rPr>
          <w:rFonts w:ascii="Times New Roman" w:eastAsia="Times New Roman" w:hAnsi="Times New Roman"/>
          <w:sz w:val="20"/>
          <w:szCs w:val="20"/>
          <w:lang w:val="mk-MK"/>
        </w:rPr>
        <w:t xml:space="preserve"> .</w:t>
      </w:r>
    </w:p>
    <w:p w:rsidR="00172CBF" w:rsidRPr="00EC3251" w:rsidRDefault="00EC3251" w:rsidP="00EC3251">
      <w:pPr>
        <w:jc w:val="both"/>
        <w:rPr>
          <w:rFonts w:ascii="Times New Roman" w:eastAsia="Times New Roman" w:hAnsi="Times New Roman"/>
          <w:sz w:val="20"/>
          <w:szCs w:val="20"/>
          <w:lang w:val="mk-MK"/>
        </w:rPr>
      </w:pPr>
      <w:r w:rsidRPr="00EC3251">
        <w:rPr>
          <w:rFonts w:ascii="Times New Roman" w:eastAsia="Times New Roman" w:hAnsi="Times New Roman"/>
          <w:sz w:val="20"/>
          <w:szCs w:val="20"/>
          <w:lang w:val="mk-MK"/>
        </w:rPr>
        <w:t xml:space="preserve">                  Краен рок за достава на барањата</w:t>
      </w:r>
      <w:r w:rsidR="00E37953">
        <w:rPr>
          <w:rFonts w:ascii="Times New Roman" w:eastAsia="Times New Roman" w:hAnsi="Times New Roman"/>
          <w:sz w:val="20"/>
          <w:szCs w:val="20"/>
          <w:lang w:val="mk-MK"/>
        </w:rPr>
        <w:t>:</w:t>
      </w:r>
      <w:r w:rsidR="0056521A">
        <w:rPr>
          <w:rFonts w:ascii="Times New Roman" w:eastAsia="Times New Roman" w:hAnsi="Times New Roman"/>
          <w:color w:val="FF0000"/>
          <w:sz w:val="20"/>
          <w:szCs w:val="20"/>
          <w:lang w:val="mk-MK"/>
        </w:rPr>
        <w:t>19</w:t>
      </w:r>
      <w:bookmarkStart w:id="0" w:name="_GoBack"/>
      <w:bookmarkEnd w:id="0"/>
      <w:r w:rsidR="00A73E4B" w:rsidRPr="0056521A">
        <w:rPr>
          <w:rFonts w:ascii="Times New Roman" w:eastAsia="Times New Roman" w:hAnsi="Times New Roman"/>
          <w:color w:val="FF0000"/>
          <w:sz w:val="20"/>
          <w:szCs w:val="20"/>
          <w:lang w:val="mk-MK"/>
        </w:rPr>
        <w:t>.</w:t>
      </w:r>
      <w:r w:rsidR="00E37953" w:rsidRPr="0056521A">
        <w:rPr>
          <w:rFonts w:ascii="Times New Roman" w:eastAsia="Times New Roman" w:hAnsi="Times New Roman"/>
          <w:color w:val="FF0000"/>
          <w:sz w:val="20"/>
          <w:szCs w:val="20"/>
          <w:lang w:val="mk-MK"/>
        </w:rPr>
        <w:t>0</w:t>
      </w:r>
      <w:r w:rsidR="0056521A">
        <w:rPr>
          <w:rFonts w:ascii="Times New Roman" w:eastAsia="Times New Roman" w:hAnsi="Times New Roman"/>
          <w:color w:val="FF0000"/>
          <w:sz w:val="20"/>
          <w:szCs w:val="20"/>
          <w:lang w:val="mk-MK"/>
        </w:rPr>
        <w:t>7</w:t>
      </w:r>
      <w:r w:rsidRPr="0056521A">
        <w:rPr>
          <w:rFonts w:ascii="Times New Roman" w:eastAsia="Times New Roman" w:hAnsi="Times New Roman"/>
          <w:color w:val="FF0000"/>
          <w:sz w:val="20"/>
          <w:szCs w:val="20"/>
          <w:lang w:val="mk-MK"/>
        </w:rPr>
        <w:t>.</w:t>
      </w:r>
      <w:r w:rsidR="00E37953" w:rsidRPr="0056521A">
        <w:rPr>
          <w:rFonts w:ascii="Times New Roman" w:eastAsia="Times New Roman" w:hAnsi="Times New Roman"/>
          <w:color w:val="FF0000"/>
          <w:sz w:val="20"/>
          <w:szCs w:val="20"/>
          <w:lang w:val="mk-MK"/>
        </w:rPr>
        <w:t>2024</w:t>
      </w:r>
      <w:r w:rsidRPr="0056521A">
        <w:rPr>
          <w:rFonts w:ascii="Times New Roman" w:eastAsia="Times New Roman" w:hAnsi="Times New Roman"/>
          <w:color w:val="FF0000"/>
          <w:sz w:val="20"/>
          <w:szCs w:val="20"/>
          <w:lang w:val="mk-MK"/>
        </w:rPr>
        <w:t xml:space="preserve"> </w:t>
      </w:r>
      <w:r w:rsidRPr="004B1077">
        <w:rPr>
          <w:rFonts w:ascii="Times New Roman" w:eastAsia="Times New Roman" w:hAnsi="Times New Roman"/>
          <w:color w:val="000000" w:themeColor="text1"/>
          <w:sz w:val="20"/>
          <w:szCs w:val="20"/>
          <w:lang w:val="mk-MK"/>
        </w:rPr>
        <w:t>година, до 13 часот.</w:t>
      </w:r>
    </w:p>
    <w:p w:rsidR="00EC3251" w:rsidRPr="002B1DF4" w:rsidRDefault="00EC3251" w:rsidP="00EC3251">
      <w:pPr>
        <w:widowControl w:val="0"/>
        <w:autoSpaceDE w:val="0"/>
        <w:autoSpaceDN w:val="0"/>
        <w:spacing w:after="0" w:line="240" w:lineRule="auto"/>
        <w:ind w:right="113"/>
        <w:jc w:val="both"/>
        <w:rPr>
          <w:rFonts w:ascii="Times New Roman" w:eastAsia="Arial" w:hAnsi="Times New Roman"/>
          <w:b/>
          <w:sz w:val="20"/>
          <w:szCs w:val="20"/>
          <w:lang w:val="mk-MK"/>
        </w:rPr>
      </w:pPr>
      <w:r w:rsidRPr="002F0C3F">
        <w:rPr>
          <w:rFonts w:ascii="Times New Roman" w:hAnsi="Times New Roman"/>
          <w:b/>
          <w:sz w:val="20"/>
          <w:szCs w:val="20"/>
          <w:lang w:val="mk-MK"/>
        </w:rPr>
        <w:t xml:space="preserve">      </w:t>
      </w:r>
      <w:r w:rsidR="002F0C3F" w:rsidRPr="002B1DF4">
        <w:rPr>
          <w:rFonts w:ascii="Times New Roman" w:hAnsi="Times New Roman"/>
          <w:b/>
          <w:sz w:val="20"/>
          <w:szCs w:val="20"/>
          <w:lang w:val="mk-MK"/>
        </w:rPr>
        <w:t xml:space="preserve">    </w:t>
      </w:r>
      <w:r w:rsidRPr="002F0C3F">
        <w:rPr>
          <w:rFonts w:ascii="Times New Roman" w:hAnsi="Times New Roman"/>
          <w:b/>
          <w:sz w:val="20"/>
          <w:szCs w:val="20"/>
          <w:lang w:val="mk-MK"/>
        </w:rPr>
        <w:t xml:space="preserve"> 5.</w:t>
      </w:r>
      <w:r w:rsidRPr="00EC3251">
        <w:rPr>
          <w:rFonts w:ascii="Times New Roman" w:hAnsi="Times New Roman"/>
          <w:sz w:val="20"/>
          <w:szCs w:val="20"/>
          <w:lang w:val="mk-MK"/>
        </w:rPr>
        <w:t xml:space="preserve">  </w:t>
      </w:r>
      <w:r w:rsidRPr="00EC3251">
        <w:rPr>
          <w:rFonts w:ascii="Times New Roman" w:eastAsia="Arial" w:hAnsi="Times New Roman"/>
          <w:sz w:val="20"/>
          <w:szCs w:val="20"/>
          <w:lang w:val="mk-MK"/>
        </w:rPr>
        <w:t xml:space="preserve">Дополнителни </w:t>
      </w:r>
      <w:r w:rsidRPr="002B1DF4">
        <w:rPr>
          <w:rFonts w:ascii="Times New Roman" w:eastAsia="Arial" w:hAnsi="Times New Roman"/>
          <w:sz w:val="20"/>
          <w:szCs w:val="20"/>
          <w:lang w:val="mk-MK"/>
        </w:rPr>
        <w:t xml:space="preserve"> појаснувањ</w:t>
      </w:r>
      <w:r w:rsidRPr="00EC3251">
        <w:rPr>
          <w:rFonts w:ascii="Times New Roman" w:eastAsia="Arial" w:hAnsi="Times New Roman"/>
          <w:sz w:val="20"/>
          <w:szCs w:val="20"/>
          <w:lang w:val="mk-MK"/>
        </w:rPr>
        <w:t xml:space="preserve">а во врска со објавениот повик </w:t>
      </w:r>
      <w:r w:rsidRPr="002B1DF4">
        <w:rPr>
          <w:rFonts w:ascii="Times New Roman" w:eastAsia="Arial" w:hAnsi="Times New Roman"/>
          <w:sz w:val="20"/>
          <w:szCs w:val="20"/>
          <w:lang w:val="mk-MK"/>
        </w:rPr>
        <w:t xml:space="preserve"> може да се </w:t>
      </w:r>
      <w:r w:rsidRPr="00EC3251">
        <w:rPr>
          <w:rFonts w:ascii="Times New Roman" w:eastAsia="Arial" w:hAnsi="Times New Roman"/>
          <w:sz w:val="20"/>
          <w:szCs w:val="20"/>
          <w:lang w:val="mk-MK"/>
        </w:rPr>
        <w:t>добијат</w:t>
      </w:r>
      <w:r w:rsidRPr="002B1DF4">
        <w:rPr>
          <w:rFonts w:ascii="Times New Roman" w:eastAsia="Arial" w:hAnsi="Times New Roman"/>
          <w:sz w:val="20"/>
          <w:szCs w:val="20"/>
          <w:lang w:val="mk-MK"/>
        </w:rPr>
        <w:t xml:space="preserve"> </w:t>
      </w:r>
      <w:r w:rsidRPr="00EC3251">
        <w:rPr>
          <w:rFonts w:ascii="Times New Roman" w:eastAsia="Arial" w:hAnsi="Times New Roman"/>
          <w:sz w:val="20"/>
          <w:szCs w:val="20"/>
          <w:lang w:val="mk-MK"/>
        </w:rPr>
        <w:t xml:space="preserve">лично во просториите на општина Охрид или </w:t>
      </w:r>
      <w:r w:rsidRPr="002B1DF4">
        <w:rPr>
          <w:rFonts w:ascii="Times New Roman" w:eastAsia="Arial" w:hAnsi="Times New Roman"/>
          <w:sz w:val="20"/>
          <w:szCs w:val="20"/>
          <w:lang w:val="mk-MK"/>
        </w:rPr>
        <w:t>писмено по електронски пат до Сектор</w:t>
      </w:r>
      <w:r w:rsidRPr="00EC3251">
        <w:rPr>
          <w:rFonts w:ascii="Times New Roman" w:eastAsia="Arial" w:hAnsi="Times New Roman"/>
          <w:sz w:val="20"/>
          <w:szCs w:val="20"/>
          <w:lang w:val="mk-MK"/>
        </w:rPr>
        <w:t>от</w:t>
      </w:r>
      <w:r w:rsidRPr="002B1DF4">
        <w:rPr>
          <w:rFonts w:ascii="Times New Roman" w:eastAsia="Arial" w:hAnsi="Times New Roman"/>
          <w:sz w:val="20"/>
          <w:szCs w:val="20"/>
          <w:lang w:val="mk-MK"/>
        </w:rPr>
        <w:t xml:space="preserve"> за </w:t>
      </w:r>
      <w:r w:rsidRPr="00EC3251">
        <w:rPr>
          <w:rFonts w:ascii="Times New Roman" w:eastAsia="Arial" w:hAnsi="Times New Roman"/>
          <w:sz w:val="20"/>
          <w:szCs w:val="20"/>
          <w:lang w:val="mk-MK"/>
        </w:rPr>
        <w:t>комунални дејности, сообраќај и улици</w:t>
      </w:r>
      <w:r w:rsidRPr="002B1DF4">
        <w:rPr>
          <w:rFonts w:ascii="Times New Roman" w:eastAsia="Arial" w:hAnsi="Times New Roman"/>
          <w:sz w:val="20"/>
          <w:szCs w:val="20"/>
          <w:lang w:val="mk-MK"/>
        </w:rPr>
        <w:t>-</w:t>
      </w:r>
      <w:r w:rsidR="002F0C3F" w:rsidRPr="002B1DF4">
        <w:rPr>
          <w:rFonts w:ascii="Times New Roman" w:hAnsi="Times New Roman"/>
          <w:b/>
          <w:sz w:val="20"/>
          <w:szCs w:val="20"/>
          <w:lang w:val="mk-MK"/>
        </w:rPr>
        <w:t>komunalen.razvoj@ohrid.gov.mk.</w:t>
      </w:r>
    </w:p>
    <w:p w:rsidR="00EC3251" w:rsidRPr="002B1DF4" w:rsidRDefault="00EC3251" w:rsidP="00EC3251">
      <w:pPr>
        <w:widowControl w:val="0"/>
        <w:autoSpaceDE w:val="0"/>
        <w:autoSpaceDN w:val="0"/>
        <w:spacing w:after="0" w:line="240" w:lineRule="auto"/>
        <w:ind w:right="113"/>
        <w:jc w:val="both"/>
        <w:rPr>
          <w:rFonts w:ascii="Times New Roman" w:eastAsia="Arial" w:hAnsi="Times New Roman"/>
          <w:sz w:val="20"/>
          <w:szCs w:val="20"/>
          <w:lang w:val="mk-MK"/>
        </w:rPr>
      </w:pPr>
    </w:p>
    <w:p w:rsidR="00EC3251" w:rsidRPr="002B1DF4" w:rsidRDefault="00EC3251" w:rsidP="00EC3251">
      <w:pPr>
        <w:spacing w:after="0"/>
        <w:jc w:val="both"/>
        <w:rPr>
          <w:rFonts w:ascii="Times New Roman" w:hAnsi="Times New Roman"/>
          <w:sz w:val="20"/>
          <w:szCs w:val="20"/>
          <w:lang w:val="mk-MK"/>
        </w:rPr>
      </w:pPr>
    </w:p>
    <w:p w:rsidR="002F0C3F" w:rsidRPr="002B1DF4" w:rsidRDefault="002F0C3F" w:rsidP="00EC3251">
      <w:pPr>
        <w:spacing w:after="0"/>
        <w:jc w:val="both"/>
        <w:rPr>
          <w:rFonts w:ascii="Times New Roman" w:hAnsi="Times New Roman"/>
          <w:sz w:val="20"/>
          <w:szCs w:val="20"/>
          <w:lang w:val="mk-MK"/>
        </w:rPr>
      </w:pPr>
    </w:p>
    <w:p w:rsidR="002F0C3F" w:rsidRPr="002F0C3F" w:rsidRDefault="002F0C3F" w:rsidP="00E37953">
      <w:pPr>
        <w:spacing w:after="0"/>
        <w:jc w:val="right"/>
        <w:rPr>
          <w:rFonts w:ascii="Times New Roman" w:hAnsi="Times New Roman"/>
          <w:b/>
          <w:sz w:val="20"/>
          <w:szCs w:val="20"/>
          <w:lang w:val="mk-MK"/>
        </w:rPr>
      </w:pPr>
      <w:r w:rsidRPr="002B1DF4">
        <w:rPr>
          <w:rFonts w:ascii="Times New Roman" w:hAnsi="Times New Roman"/>
          <w:sz w:val="20"/>
          <w:szCs w:val="20"/>
          <w:lang w:val="mk-MK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  <w:lang w:val="mk-MK"/>
        </w:rPr>
        <w:t xml:space="preserve">   </w:t>
      </w:r>
      <w:r w:rsidRPr="002B1DF4">
        <w:rPr>
          <w:rFonts w:ascii="Times New Roman" w:hAnsi="Times New Roman"/>
          <w:sz w:val="20"/>
          <w:szCs w:val="20"/>
          <w:lang w:val="mk-MK"/>
        </w:rPr>
        <w:t xml:space="preserve"> </w:t>
      </w:r>
      <w:r w:rsidRPr="002B1DF4">
        <w:rPr>
          <w:rFonts w:ascii="Times New Roman" w:hAnsi="Times New Roman"/>
          <w:b/>
          <w:sz w:val="20"/>
          <w:szCs w:val="20"/>
          <w:lang w:val="mk-MK"/>
        </w:rPr>
        <w:t>Комисија за спроведување јавен повик</w:t>
      </w:r>
    </w:p>
    <w:p w:rsidR="00172CBF" w:rsidRPr="002F0C3F" w:rsidRDefault="00172CBF" w:rsidP="00172CBF">
      <w:pPr>
        <w:spacing w:after="0"/>
        <w:jc w:val="both"/>
        <w:rPr>
          <w:rFonts w:ascii="Times New Roman" w:hAnsi="Times New Roman"/>
          <w:b/>
          <w:sz w:val="20"/>
          <w:szCs w:val="20"/>
          <w:lang w:val="mk-MK"/>
        </w:rPr>
      </w:pPr>
    </w:p>
    <w:p w:rsidR="00EC3251" w:rsidRDefault="00EC3251" w:rsidP="00EC3251">
      <w:pPr>
        <w:spacing w:after="0"/>
        <w:jc w:val="both"/>
        <w:rPr>
          <w:rFonts w:ascii="Times New Roman" w:eastAsia="Times New Roman" w:hAnsi="Times New Roman"/>
          <w:sz w:val="20"/>
          <w:szCs w:val="20"/>
          <w:lang w:val="mk-MK"/>
        </w:rPr>
      </w:pPr>
    </w:p>
    <w:p w:rsidR="00E37953" w:rsidRDefault="00E37953" w:rsidP="00EC3251">
      <w:pPr>
        <w:spacing w:after="0"/>
        <w:jc w:val="both"/>
        <w:rPr>
          <w:rFonts w:ascii="Times New Roman" w:eastAsia="Times New Roman" w:hAnsi="Times New Roman"/>
          <w:sz w:val="20"/>
          <w:szCs w:val="20"/>
          <w:lang w:val="mk-MK"/>
        </w:rPr>
      </w:pPr>
    </w:p>
    <w:p w:rsidR="00E37953" w:rsidRDefault="00E37953" w:rsidP="00EC3251">
      <w:pPr>
        <w:spacing w:after="0"/>
        <w:jc w:val="both"/>
        <w:rPr>
          <w:rFonts w:ascii="Times New Roman" w:eastAsia="Times New Roman" w:hAnsi="Times New Roman"/>
          <w:sz w:val="20"/>
          <w:szCs w:val="20"/>
          <w:lang w:val="mk-MK"/>
        </w:rPr>
      </w:pPr>
    </w:p>
    <w:p w:rsidR="00E37953" w:rsidRDefault="00E37953" w:rsidP="00EC3251">
      <w:pPr>
        <w:spacing w:after="0"/>
        <w:jc w:val="both"/>
        <w:rPr>
          <w:rFonts w:ascii="Times New Roman" w:eastAsia="Times New Roman" w:hAnsi="Times New Roman"/>
          <w:sz w:val="20"/>
          <w:szCs w:val="20"/>
          <w:lang w:val="mk-MK"/>
        </w:rPr>
      </w:pPr>
    </w:p>
    <w:p w:rsidR="00E37953" w:rsidRPr="002B1DF4" w:rsidRDefault="00E37953" w:rsidP="00EC3251">
      <w:pPr>
        <w:spacing w:after="0"/>
        <w:jc w:val="both"/>
        <w:rPr>
          <w:rFonts w:ascii="Times New Roman" w:eastAsia="Times New Roman" w:hAnsi="Times New Roman"/>
          <w:sz w:val="20"/>
          <w:szCs w:val="20"/>
          <w:lang w:val="mk-MK"/>
        </w:rPr>
      </w:pPr>
    </w:p>
    <w:p w:rsidR="00172CBF" w:rsidRDefault="00172CBF" w:rsidP="00172CBF">
      <w:pPr>
        <w:spacing w:after="0"/>
        <w:jc w:val="both"/>
        <w:rPr>
          <w:rFonts w:ascii="Times New Roman" w:hAnsi="Times New Roman"/>
          <w:sz w:val="20"/>
          <w:szCs w:val="20"/>
          <w:lang w:val="mk-MK"/>
        </w:rPr>
      </w:pPr>
    </w:p>
    <w:p w:rsidR="00013A4D" w:rsidRPr="00EC3251" w:rsidRDefault="00013A4D" w:rsidP="00172CBF">
      <w:pPr>
        <w:spacing w:after="0"/>
        <w:jc w:val="both"/>
        <w:rPr>
          <w:rFonts w:ascii="Times New Roman" w:hAnsi="Times New Roman"/>
          <w:sz w:val="20"/>
          <w:szCs w:val="20"/>
          <w:lang w:val="mk-MK"/>
        </w:rPr>
      </w:pPr>
    </w:p>
    <w:p w:rsidR="00013A4D" w:rsidRPr="002B1DF4" w:rsidRDefault="00013A4D" w:rsidP="00013A4D">
      <w:pPr>
        <w:rPr>
          <w:rFonts w:ascii="Times New Roman" w:hAnsi="Times New Roman"/>
          <w:lang w:val="mk-MK"/>
        </w:rPr>
      </w:pPr>
      <w:r w:rsidRPr="002B1DF4">
        <w:rPr>
          <w:rFonts w:ascii="Times New Roman" w:hAnsi="Times New Roman"/>
          <w:lang w:val="mk-MK"/>
        </w:rPr>
        <w:t>ПРИЛОГ 1</w:t>
      </w:r>
    </w:p>
    <w:p w:rsidR="00013A4D" w:rsidRPr="002B1DF4" w:rsidRDefault="00013A4D" w:rsidP="00013A4D">
      <w:pPr>
        <w:jc w:val="center"/>
        <w:rPr>
          <w:rFonts w:ascii="Times New Roman" w:eastAsia="Times New Roman" w:hAnsi="Times New Roman"/>
          <w:b/>
          <w:sz w:val="24"/>
          <w:szCs w:val="24"/>
          <w:lang w:val="mk-MK"/>
        </w:rPr>
      </w:pPr>
      <w:r w:rsidRPr="002B1DF4">
        <w:rPr>
          <w:rFonts w:ascii="Times New Roman" w:eastAsia="Times New Roman" w:hAnsi="Times New Roman"/>
          <w:b/>
          <w:sz w:val="24"/>
          <w:szCs w:val="24"/>
          <w:lang w:val="mk-MK"/>
        </w:rPr>
        <w:t>Б А Р А Њ Е</w:t>
      </w:r>
    </w:p>
    <w:p w:rsidR="00013A4D" w:rsidRPr="002B1DF4" w:rsidRDefault="00013A4D" w:rsidP="00013A4D">
      <w:pPr>
        <w:spacing w:before="120"/>
        <w:ind w:left="-142" w:hanging="142"/>
        <w:jc w:val="center"/>
        <w:rPr>
          <w:rFonts w:ascii="Times New Roman" w:eastAsia="Times New Roman" w:hAnsi="Times New Roman"/>
          <w:sz w:val="24"/>
          <w:szCs w:val="24"/>
          <w:lang w:val="mk-MK"/>
        </w:rPr>
      </w:pPr>
      <w:r w:rsidRPr="002B1DF4">
        <w:rPr>
          <w:rFonts w:ascii="Times New Roman" w:eastAsia="Times New Roman" w:hAnsi="Times New Roman"/>
          <w:sz w:val="24"/>
          <w:szCs w:val="24"/>
          <w:lang w:val="mk-MK"/>
        </w:rPr>
        <w:t xml:space="preserve">за субвенционирање на линиски превоз </w:t>
      </w:r>
    </w:p>
    <w:p w:rsidR="00013A4D" w:rsidRPr="002B1DF4" w:rsidRDefault="00013A4D" w:rsidP="00013A4D">
      <w:pPr>
        <w:rPr>
          <w:rFonts w:ascii="Times New Roman" w:eastAsia="Times New Roman" w:hAnsi="Times New Roman"/>
          <w:b/>
          <w:sz w:val="24"/>
          <w:szCs w:val="24"/>
          <w:lang w:val="mk-MK"/>
        </w:rPr>
      </w:pPr>
      <w:r w:rsidRPr="002B1DF4">
        <w:rPr>
          <w:rFonts w:ascii="Times New Roman" w:eastAsia="Times New Roman" w:hAnsi="Times New Roman"/>
          <w:b/>
          <w:sz w:val="24"/>
          <w:szCs w:val="24"/>
          <w:lang w:val="mk-MK"/>
        </w:rPr>
        <w:t>Преглед на основите податоци на деловниот субјект:</w:t>
      </w:r>
    </w:p>
    <w:tbl>
      <w:tblPr>
        <w:tblW w:w="89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5"/>
        <w:gridCol w:w="5971"/>
      </w:tblGrid>
      <w:tr w:rsidR="00013A4D" w:rsidTr="00013A4D">
        <w:trPr>
          <w:trHeight w:val="454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13A4D" w:rsidRDefault="00013A4D">
            <w:pPr>
              <w:spacing w:after="200" w:line="276" w:lineRule="auto"/>
              <w:ind w:left="-392" w:firstLine="30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деловен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субјект</w:t>
            </w:r>
            <w:proofErr w:type="spellEnd"/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4D" w:rsidRDefault="00013A4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13A4D" w:rsidTr="00013A4D">
        <w:trPr>
          <w:trHeight w:val="454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13A4D" w:rsidRDefault="00013A4D">
            <w:pPr>
              <w:spacing w:after="200" w:line="276" w:lineRule="auto"/>
              <w:ind w:left="-392" w:firstLine="30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4D" w:rsidRDefault="00013A4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13A4D" w:rsidTr="00013A4D">
        <w:trPr>
          <w:trHeight w:val="454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13A4D" w:rsidRDefault="00013A4D">
            <w:pPr>
              <w:spacing w:after="200" w:line="276" w:lineRule="auto"/>
              <w:ind w:left="-392" w:firstLine="30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ЕМБС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4D" w:rsidRDefault="00013A4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13A4D" w:rsidTr="00013A4D">
        <w:trPr>
          <w:trHeight w:val="454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13A4D" w:rsidRDefault="00013A4D">
            <w:pPr>
              <w:spacing w:after="200" w:line="276" w:lineRule="auto"/>
              <w:ind w:left="-392" w:firstLine="30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Жиро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сметка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4D" w:rsidRDefault="00013A4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13A4D" w:rsidTr="00013A4D">
        <w:trPr>
          <w:trHeight w:val="454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13A4D" w:rsidRDefault="00013A4D">
            <w:pPr>
              <w:spacing w:after="200" w:line="276" w:lineRule="auto"/>
              <w:ind w:left="-392" w:firstLine="30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Депонент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банка</w:t>
            </w:r>
            <w:proofErr w:type="spellEnd"/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4D" w:rsidRDefault="00013A4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13A4D" w:rsidTr="00013A4D">
        <w:trPr>
          <w:trHeight w:val="325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13A4D" w:rsidRDefault="00013A4D">
            <w:pPr>
              <w:spacing w:after="200" w:line="276" w:lineRule="auto"/>
              <w:ind w:left="-392" w:firstLine="30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Контакт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A4D" w:rsidRDefault="00013A4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13A4D" w:rsidTr="00013A4D">
        <w:trPr>
          <w:trHeight w:val="699"/>
        </w:trPr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13A4D" w:rsidRDefault="00013A4D">
            <w:pPr>
              <w:spacing w:after="200" w:line="276" w:lineRule="auto"/>
              <w:ind w:left="-392" w:firstLine="306"/>
              <w:rPr>
                <w:rFonts w:ascii="Times New Roman" w:eastAsia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e-mail</w:t>
            </w:r>
            <w:r>
              <w:rPr>
                <w:rFonts w:ascii="Times New Roman" w:eastAsia="Times New Roman" w:hAnsi="Times New Roman"/>
                <w:sz w:val="24"/>
                <w:szCs w:val="24"/>
                <w:lang w:val="mk-MK"/>
              </w:rPr>
              <w:t xml:space="preserve"> адреса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4D" w:rsidRDefault="00013A4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13A4D" w:rsidTr="00013A4D">
        <w:trPr>
          <w:trHeight w:val="638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13A4D" w:rsidRDefault="00013A4D">
            <w:pPr>
              <w:spacing w:after="200" w:line="276" w:lineRule="auto"/>
              <w:ind w:left="-86"/>
              <w:rPr>
                <w:rFonts w:ascii="Times New Roman" w:eastAsia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k-MK"/>
              </w:rPr>
              <w:t xml:space="preserve">Назив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mk-MK"/>
              </w:rPr>
              <w:t>линија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4D" w:rsidRDefault="00013A4D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013A4D" w:rsidRDefault="00013A4D" w:rsidP="00013A4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13A4D" w:rsidRDefault="00B76945" w:rsidP="00013A4D">
      <w:pPr>
        <w:ind w:left="-142" w:right="-24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mk-MK"/>
        </w:rPr>
        <w:t xml:space="preserve">  </w:t>
      </w:r>
      <w:proofErr w:type="spellStart"/>
      <w:r w:rsidR="00013A4D">
        <w:rPr>
          <w:rFonts w:ascii="Times New Roman" w:eastAsia="Times New Roman" w:hAnsi="Times New Roman"/>
          <w:color w:val="000000"/>
          <w:sz w:val="24"/>
          <w:szCs w:val="24"/>
        </w:rPr>
        <w:t>Воедно</w:t>
      </w:r>
      <w:proofErr w:type="spellEnd"/>
      <w:r w:rsidR="00013A4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013A4D">
        <w:rPr>
          <w:rFonts w:ascii="Times New Roman" w:eastAsia="Times New Roman" w:hAnsi="Times New Roman"/>
          <w:color w:val="000000"/>
          <w:sz w:val="24"/>
          <w:szCs w:val="24"/>
        </w:rPr>
        <w:t>изјавувам</w:t>
      </w:r>
      <w:proofErr w:type="spellEnd"/>
      <w:r w:rsidR="00013A4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013A4D">
        <w:rPr>
          <w:rFonts w:ascii="Times New Roman" w:eastAsia="Times New Roman" w:hAnsi="Times New Roman"/>
          <w:color w:val="000000"/>
          <w:sz w:val="24"/>
          <w:szCs w:val="24"/>
        </w:rPr>
        <w:t>дека</w:t>
      </w:r>
      <w:proofErr w:type="spellEnd"/>
      <w:r w:rsidR="00013A4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013A4D">
        <w:rPr>
          <w:rFonts w:ascii="Times New Roman" w:eastAsia="Times New Roman" w:hAnsi="Times New Roman"/>
          <w:color w:val="000000"/>
          <w:sz w:val="24"/>
          <w:szCs w:val="24"/>
        </w:rPr>
        <w:t>сум</w:t>
      </w:r>
      <w:proofErr w:type="spellEnd"/>
      <w:r w:rsidR="00013A4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013A4D">
        <w:rPr>
          <w:rFonts w:ascii="Times New Roman" w:eastAsia="Times New Roman" w:hAnsi="Times New Roman"/>
          <w:color w:val="000000"/>
          <w:sz w:val="24"/>
          <w:szCs w:val="24"/>
        </w:rPr>
        <w:t>согласен</w:t>
      </w:r>
      <w:proofErr w:type="spellEnd"/>
      <w:r w:rsidR="00013A4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013A4D" w:rsidRPr="0054415B" w:rsidRDefault="00013A4D" w:rsidP="00013A4D">
      <w:pPr>
        <w:pStyle w:val="ListParagraph"/>
        <w:numPr>
          <w:ilvl w:val="0"/>
          <w:numId w:val="27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415B">
        <w:rPr>
          <w:rFonts w:ascii="Times New Roman" w:hAnsi="Times New Roman"/>
          <w:sz w:val="24"/>
          <w:szCs w:val="24"/>
        </w:rPr>
        <w:t>со</w:t>
      </w:r>
      <w:proofErr w:type="spellEnd"/>
      <w:r w:rsidRPr="005441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15B">
        <w:rPr>
          <w:rFonts w:ascii="Times New Roman" w:hAnsi="Times New Roman"/>
          <w:sz w:val="24"/>
          <w:szCs w:val="24"/>
        </w:rPr>
        <w:t>условите</w:t>
      </w:r>
      <w:proofErr w:type="spellEnd"/>
      <w:r w:rsidRPr="005441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15B">
        <w:rPr>
          <w:rFonts w:ascii="Times New Roman" w:hAnsi="Times New Roman"/>
          <w:sz w:val="24"/>
          <w:szCs w:val="24"/>
        </w:rPr>
        <w:t>од</w:t>
      </w:r>
      <w:proofErr w:type="spellEnd"/>
      <w:r w:rsidRPr="005441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15B">
        <w:rPr>
          <w:rFonts w:ascii="Times New Roman" w:hAnsi="Times New Roman"/>
          <w:sz w:val="24"/>
          <w:szCs w:val="24"/>
        </w:rPr>
        <w:t>Правилникот</w:t>
      </w:r>
      <w:proofErr w:type="spellEnd"/>
      <w:r w:rsidRPr="005441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15B">
        <w:rPr>
          <w:rFonts w:ascii="Times New Roman" w:hAnsi="Times New Roman"/>
          <w:sz w:val="24"/>
          <w:szCs w:val="24"/>
        </w:rPr>
        <w:t>за</w:t>
      </w:r>
      <w:proofErr w:type="spellEnd"/>
      <w:r w:rsidRPr="005441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15B">
        <w:rPr>
          <w:rFonts w:ascii="Times New Roman" w:hAnsi="Times New Roman"/>
          <w:sz w:val="24"/>
          <w:szCs w:val="24"/>
        </w:rPr>
        <w:t>субвенционирање</w:t>
      </w:r>
      <w:proofErr w:type="spellEnd"/>
      <w:r w:rsidRPr="005441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15B">
        <w:rPr>
          <w:rFonts w:ascii="Times New Roman" w:hAnsi="Times New Roman"/>
          <w:sz w:val="24"/>
          <w:szCs w:val="24"/>
        </w:rPr>
        <w:t>на</w:t>
      </w:r>
      <w:proofErr w:type="spellEnd"/>
      <w:r w:rsidRPr="005441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15B">
        <w:rPr>
          <w:rFonts w:ascii="Times New Roman" w:hAnsi="Times New Roman"/>
          <w:sz w:val="24"/>
          <w:szCs w:val="24"/>
        </w:rPr>
        <w:t>општински</w:t>
      </w:r>
      <w:proofErr w:type="spellEnd"/>
      <w:r w:rsidRPr="005441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15B">
        <w:rPr>
          <w:rFonts w:ascii="Times New Roman" w:hAnsi="Times New Roman"/>
          <w:sz w:val="24"/>
          <w:szCs w:val="24"/>
        </w:rPr>
        <w:t>линиски</w:t>
      </w:r>
      <w:proofErr w:type="spellEnd"/>
      <w:r w:rsidRPr="005441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15B">
        <w:rPr>
          <w:rFonts w:ascii="Times New Roman" w:hAnsi="Times New Roman"/>
          <w:sz w:val="24"/>
          <w:szCs w:val="24"/>
        </w:rPr>
        <w:t>превоз</w:t>
      </w:r>
      <w:proofErr w:type="spellEnd"/>
      <w:r w:rsidRPr="0054415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4415B">
        <w:rPr>
          <w:rFonts w:ascii="Times New Roman" w:hAnsi="Times New Roman"/>
          <w:sz w:val="24"/>
          <w:szCs w:val="24"/>
        </w:rPr>
        <w:t>на</w:t>
      </w:r>
      <w:proofErr w:type="spellEnd"/>
      <w:r w:rsidRPr="0054415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4415B">
        <w:rPr>
          <w:rFonts w:ascii="Times New Roman" w:hAnsi="Times New Roman"/>
          <w:sz w:val="24"/>
          <w:szCs w:val="24"/>
        </w:rPr>
        <w:t>подрачјето</w:t>
      </w:r>
      <w:proofErr w:type="spellEnd"/>
      <w:proofErr w:type="gramEnd"/>
      <w:r w:rsidRPr="005441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15B">
        <w:rPr>
          <w:rFonts w:ascii="Times New Roman" w:hAnsi="Times New Roman"/>
          <w:sz w:val="24"/>
          <w:szCs w:val="24"/>
        </w:rPr>
        <w:t>на</w:t>
      </w:r>
      <w:proofErr w:type="spellEnd"/>
      <w:r w:rsidRPr="0054415B">
        <w:rPr>
          <w:rFonts w:ascii="Times New Roman" w:hAnsi="Times New Roman"/>
          <w:sz w:val="24"/>
          <w:szCs w:val="24"/>
        </w:rPr>
        <w:t xml:space="preserve"> општина Охрид </w:t>
      </w:r>
      <w:proofErr w:type="spellStart"/>
      <w:r w:rsidRPr="0054415B">
        <w:rPr>
          <w:rFonts w:ascii="Times New Roman" w:hAnsi="Times New Roman"/>
          <w:sz w:val="24"/>
          <w:szCs w:val="24"/>
        </w:rPr>
        <w:t>како</w:t>
      </w:r>
      <w:proofErr w:type="spellEnd"/>
      <w:r w:rsidRPr="0054415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4415B">
        <w:rPr>
          <w:rFonts w:ascii="Times New Roman" w:hAnsi="Times New Roman"/>
          <w:sz w:val="24"/>
          <w:szCs w:val="24"/>
        </w:rPr>
        <w:t>превозот</w:t>
      </w:r>
      <w:proofErr w:type="spellEnd"/>
      <w:r w:rsidRPr="005441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15B">
        <w:rPr>
          <w:rFonts w:ascii="Times New Roman" w:hAnsi="Times New Roman"/>
          <w:sz w:val="24"/>
          <w:szCs w:val="24"/>
        </w:rPr>
        <w:t>на</w:t>
      </w:r>
      <w:proofErr w:type="spellEnd"/>
      <w:r w:rsidRPr="005441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15B">
        <w:rPr>
          <w:rFonts w:ascii="Times New Roman" w:hAnsi="Times New Roman"/>
          <w:sz w:val="24"/>
          <w:szCs w:val="24"/>
        </w:rPr>
        <w:t>патници</w:t>
      </w:r>
      <w:proofErr w:type="spellEnd"/>
      <w:r w:rsidRPr="005441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15B">
        <w:rPr>
          <w:rFonts w:ascii="Times New Roman" w:hAnsi="Times New Roman"/>
          <w:sz w:val="24"/>
          <w:szCs w:val="24"/>
        </w:rPr>
        <w:t>што</w:t>
      </w:r>
      <w:proofErr w:type="spellEnd"/>
      <w:r w:rsidRPr="005441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15B">
        <w:rPr>
          <w:rFonts w:ascii="Times New Roman" w:hAnsi="Times New Roman"/>
          <w:sz w:val="24"/>
          <w:szCs w:val="24"/>
        </w:rPr>
        <w:t>заеднички</w:t>
      </w:r>
      <w:proofErr w:type="spellEnd"/>
      <w:r w:rsidRPr="005441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15B">
        <w:rPr>
          <w:rFonts w:ascii="Times New Roman" w:hAnsi="Times New Roman"/>
          <w:sz w:val="24"/>
          <w:szCs w:val="24"/>
        </w:rPr>
        <w:t>го</w:t>
      </w:r>
      <w:proofErr w:type="spellEnd"/>
      <w:r w:rsidRPr="005441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15B">
        <w:rPr>
          <w:rFonts w:ascii="Times New Roman" w:hAnsi="Times New Roman"/>
          <w:sz w:val="24"/>
          <w:szCs w:val="24"/>
        </w:rPr>
        <w:t>организираат</w:t>
      </w:r>
      <w:proofErr w:type="spellEnd"/>
      <w:r w:rsidRPr="005441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15B">
        <w:rPr>
          <w:rFonts w:ascii="Times New Roman" w:hAnsi="Times New Roman"/>
          <w:sz w:val="24"/>
          <w:szCs w:val="24"/>
        </w:rPr>
        <w:t>општините</w:t>
      </w:r>
      <w:proofErr w:type="spellEnd"/>
      <w:r w:rsidRPr="0054415B">
        <w:rPr>
          <w:rFonts w:ascii="Times New Roman" w:hAnsi="Times New Roman"/>
          <w:sz w:val="24"/>
          <w:szCs w:val="24"/>
        </w:rPr>
        <w:t xml:space="preserve"> Охрид и </w:t>
      </w:r>
      <w:proofErr w:type="spellStart"/>
      <w:r w:rsidRPr="0054415B">
        <w:rPr>
          <w:rFonts w:ascii="Times New Roman" w:hAnsi="Times New Roman"/>
          <w:sz w:val="24"/>
          <w:szCs w:val="24"/>
        </w:rPr>
        <w:t>Дебрца</w:t>
      </w:r>
      <w:proofErr w:type="spellEnd"/>
      <w:r w:rsidRPr="0054415B">
        <w:rPr>
          <w:rFonts w:ascii="Times New Roman" w:hAnsi="Times New Roman"/>
          <w:sz w:val="24"/>
          <w:szCs w:val="24"/>
        </w:rPr>
        <w:t xml:space="preserve"> и</w:t>
      </w:r>
    </w:p>
    <w:p w:rsidR="00013A4D" w:rsidRPr="00E37953" w:rsidRDefault="00013A4D" w:rsidP="00E37953">
      <w:pPr>
        <w:pStyle w:val="ListParagraph"/>
        <w:numPr>
          <w:ilvl w:val="0"/>
          <w:numId w:val="27"/>
        </w:numPr>
        <w:spacing w:after="160" w:line="256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податоците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барање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користат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потребите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oпштина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Охрид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постапката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решавање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предметот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13A4D" w:rsidRDefault="00013A4D" w:rsidP="00013A4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mk-MK"/>
        </w:rPr>
      </w:pPr>
      <w:r w:rsidRPr="00E37953">
        <w:rPr>
          <w:rFonts w:ascii="Times New Roman" w:eastAsia="Times New Roman" w:hAnsi="Times New Roman"/>
          <w:color w:val="000000"/>
          <w:sz w:val="24"/>
          <w:szCs w:val="24"/>
          <w:lang w:val="mk-MK"/>
        </w:rPr>
        <w:t>Во прилог</w:t>
      </w:r>
      <w:r>
        <w:rPr>
          <w:rFonts w:ascii="Times New Roman" w:eastAsia="Times New Roman" w:hAnsi="Times New Roman"/>
          <w:color w:val="000000"/>
          <w:sz w:val="24"/>
          <w:szCs w:val="24"/>
          <w:lang w:val="mk-MK"/>
        </w:rPr>
        <w:t>,</w:t>
      </w:r>
      <w:r w:rsidRPr="00E37953">
        <w:rPr>
          <w:rFonts w:ascii="Times New Roman" w:eastAsia="Times New Roman" w:hAnsi="Times New Roman"/>
          <w:color w:val="000000"/>
          <w:sz w:val="24"/>
          <w:szCs w:val="24"/>
          <w:lang w:val="mk-MK"/>
        </w:rPr>
        <w:t xml:space="preserve"> Ви ги доставуваме потребните документ</w:t>
      </w:r>
      <w:r>
        <w:rPr>
          <w:rFonts w:ascii="Times New Roman" w:eastAsia="Times New Roman" w:hAnsi="Times New Roman"/>
          <w:color w:val="000000"/>
          <w:sz w:val="24"/>
          <w:szCs w:val="24"/>
          <w:lang w:val="mk-MK"/>
        </w:rPr>
        <w:t>и:</w:t>
      </w:r>
    </w:p>
    <w:p w:rsidR="00013A4D" w:rsidRDefault="00013A4D" w:rsidP="00013A4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mk-MK"/>
        </w:rPr>
      </w:pPr>
      <w:r w:rsidRPr="002B1DF4">
        <w:rPr>
          <w:rFonts w:ascii="Times New Roman" w:hAnsi="Times New Roman"/>
          <w:sz w:val="24"/>
          <w:szCs w:val="24"/>
          <w:lang w:val="mk-MK"/>
        </w:rPr>
        <w:t>Важечки договор (копија) за вршење општински линиски превоз на патници во општина Охрид;</w:t>
      </w:r>
    </w:p>
    <w:p w:rsidR="00013A4D" w:rsidRPr="002B1DF4" w:rsidRDefault="00013A4D" w:rsidP="00013A4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mk-MK"/>
        </w:rPr>
      </w:pPr>
      <w:r w:rsidRPr="002B1DF4">
        <w:rPr>
          <w:rFonts w:ascii="Times New Roman" w:hAnsi="Times New Roman"/>
          <w:sz w:val="24"/>
          <w:szCs w:val="24"/>
          <w:lang w:val="mk-MK"/>
        </w:rPr>
        <w:t>Лиценца, дозвола за вршење на превоз и регистриран возен ред за секоја линија пооделно (копија);</w:t>
      </w:r>
    </w:p>
    <w:p w:rsidR="00013A4D" w:rsidRPr="002B1DF4" w:rsidRDefault="00013A4D" w:rsidP="00013A4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mk-MK"/>
        </w:rPr>
      </w:pPr>
      <w:r w:rsidRPr="002B1DF4">
        <w:rPr>
          <w:rFonts w:ascii="Times New Roman" w:hAnsi="Times New Roman"/>
          <w:sz w:val="24"/>
          <w:szCs w:val="24"/>
          <w:lang w:val="mk-MK"/>
        </w:rPr>
        <w:t>Тековна состојба на деловниот субјект не постара од 60 (шеесет) дена од датумот на објавување на повикот;</w:t>
      </w:r>
    </w:p>
    <w:p w:rsidR="00013A4D" w:rsidRPr="002B1DF4" w:rsidRDefault="00013A4D" w:rsidP="00013A4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mk-MK"/>
        </w:rPr>
      </w:pPr>
      <w:r w:rsidRPr="002B1DF4">
        <w:rPr>
          <w:rFonts w:ascii="Times New Roman" w:hAnsi="Times New Roman"/>
          <w:sz w:val="24"/>
          <w:szCs w:val="24"/>
          <w:lang w:val="mk-MK"/>
        </w:rPr>
        <w:t xml:space="preserve">Потврда од Централен регистар дека над деловниот субјект </w:t>
      </w:r>
      <w:r w:rsidRPr="002B1DF4">
        <w:rPr>
          <w:rFonts w:ascii="Times New Roman" w:hAnsi="Times New Roman"/>
          <w:sz w:val="24"/>
          <w:szCs w:val="24"/>
          <w:u w:val="single"/>
          <w:lang w:val="mk-MK"/>
        </w:rPr>
        <w:t>не е отворена стечајна постапка,</w:t>
      </w:r>
      <w:r w:rsidRPr="002B1DF4">
        <w:rPr>
          <w:rFonts w:ascii="Times New Roman" w:hAnsi="Times New Roman"/>
          <w:sz w:val="24"/>
          <w:szCs w:val="24"/>
          <w:lang w:val="mk-MK"/>
        </w:rPr>
        <w:t xml:space="preserve"> не постара од 60 (шеесет) дена од датумот на објавување на повикот;</w:t>
      </w:r>
    </w:p>
    <w:p w:rsidR="00013A4D" w:rsidRPr="002B1DF4" w:rsidRDefault="00013A4D" w:rsidP="00013A4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mk-MK"/>
        </w:rPr>
      </w:pPr>
      <w:r w:rsidRPr="002B1DF4">
        <w:rPr>
          <w:rFonts w:ascii="Times New Roman" w:hAnsi="Times New Roman"/>
          <w:sz w:val="24"/>
          <w:szCs w:val="24"/>
          <w:lang w:val="mk-MK"/>
        </w:rPr>
        <w:t xml:space="preserve">Потврда од Централен регистар дека над деловниот субјект не е отворена </w:t>
      </w:r>
      <w:r w:rsidRPr="002B1DF4">
        <w:rPr>
          <w:rFonts w:ascii="Times New Roman" w:hAnsi="Times New Roman"/>
          <w:sz w:val="24"/>
          <w:szCs w:val="24"/>
          <w:u w:val="single"/>
          <w:lang w:val="mk-MK"/>
        </w:rPr>
        <w:t>постапка за ликвидација</w:t>
      </w:r>
      <w:r w:rsidRPr="002B1DF4">
        <w:rPr>
          <w:rFonts w:ascii="Times New Roman" w:hAnsi="Times New Roman"/>
          <w:sz w:val="24"/>
          <w:szCs w:val="24"/>
          <w:lang w:val="mk-MK"/>
        </w:rPr>
        <w:t>, не постара од 60 (шеесет) дена од датумот на објавување на повикот;</w:t>
      </w:r>
    </w:p>
    <w:p w:rsidR="00013A4D" w:rsidRPr="002B1DF4" w:rsidRDefault="00013A4D" w:rsidP="00013A4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mk-MK"/>
        </w:rPr>
      </w:pPr>
      <w:r w:rsidRPr="002B1DF4">
        <w:rPr>
          <w:rFonts w:ascii="Times New Roman" w:hAnsi="Times New Roman"/>
          <w:sz w:val="24"/>
          <w:szCs w:val="24"/>
          <w:u w:val="single"/>
          <w:lang w:val="mk-MK"/>
        </w:rPr>
        <w:t>Уверение за платени даноци и придонеси</w:t>
      </w:r>
      <w:r w:rsidRPr="002B1DF4">
        <w:rPr>
          <w:rFonts w:ascii="Times New Roman" w:hAnsi="Times New Roman"/>
          <w:sz w:val="24"/>
          <w:szCs w:val="24"/>
          <w:lang w:val="mk-MK"/>
        </w:rPr>
        <w:t>, издадено од Управата за јавни приходи не постаро од 60 (шеесет) дена од  датумот на објавување на повикот;</w:t>
      </w:r>
    </w:p>
    <w:p w:rsidR="00013A4D" w:rsidRDefault="00013A4D" w:rsidP="00013A4D">
      <w:pPr>
        <w:pStyle w:val="ListParagraph"/>
        <w:numPr>
          <w:ilvl w:val="0"/>
          <w:numId w:val="28"/>
        </w:numPr>
        <w:spacing w:after="0" w:line="240" w:lineRule="auto"/>
        <w:ind w:left="709" w:hanging="435"/>
        <w:jc w:val="both"/>
        <w:rPr>
          <w:rFonts w:ascii="Times New Roman" w:eastAsia="Calibri" w:hAnsi="Times New Roman"/>
          <w:sz w:val="24"/>
          <w:szCs w:val="24"/>
        </w:rPr>
      </w:pPr>
      <w:r w:rsidRPr="002B1DF4">
        <w:rPr>
          <w:rFonts w:ascii="Times New Roman" w:hAnsi="Times New Roman"/>
          <w:sz w:val="24"/>
          <w:szCs w:val="24"/>
          <w:u w:val="single"/>
          <w:lang w:val="mk-MK"/>
        </w:rPr>
        <w:lastRenderedPageBreak/>
        <w:t xml:space="preserve">Потврда за подмирени обврски кон општина Охрид </w:t>
      </w:r>
      <w:r w:rsidRPr="002B1DF4">
        <w:rPr>
          <w:rFonts w:ascii="Times New Roman" w:hAnsi="Times New Roman"/>
          <w:sz w:val="24"/>
          <w:szCs w:val="24"/>
          <w:lang w:val="mk-MK"/>
        </w:rPr>
        <w:t xml:space="preserve">кои произлегуваат од даноци на имот, комунални такси, надоместок за користење на автобуски постојки....)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потврда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регулирани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обврски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спогодба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сл.документ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013A4D" w:rsidRDefault="00013A4D" w:rsidP="00013A4D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регулирани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обврски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подразбира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склучени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договори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одложено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плаќање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плаќање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рати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Исплатата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субвенциите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превозниците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ќе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достават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потврда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регулирани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обврски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ќе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врши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уплата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најмалку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рати</w:t>
      </w:r>
      <w:proofErr w:type="spellEnd"/>
      <w:r>
        <w:rPr>
          <w:rFonts w:ascii="Times New Roman" w:hAnsi="Times New Roman"/>
          <w:sz w:val="24"/>
          <w:szCs w:val="24"/>
        </w:rPr>
        <w:t xml:space="preserve"> и</w:t>
      </w:r>
    </w:p>
    <w:p w:rsidR="00013A4D" w:rsidRDefault="00013A4D" w:rsidP="00013A4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Изјава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барателот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добиено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друга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субвенција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државни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истата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намена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13A4D" w:rsidRDefault="00013A4D" w:rsidP="00013A4D">
      <w:pPr>
        <w:pStyle w:val="ListParagraph"/>
        <w:spacing w:after="0" w:line="240" w:lineRule="auto"/>
        <w:ind w:left="814"/>
        <w:jc w:val="both"/>
        <w:rPr>
          <w:rFonts w:ascii="Times New Roman" w:hAnsi="Times New Roman"/>
          <w:sz w:val="24"/>
          <w:szCs w:val="24"/>
        </w:rPr>
      </w:pPr>
    </w:p>
    <w:p w:rsidR="00013A4D" w:rsidRDefault="00013A4D" w:rsidP="00013A4D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13A4D" w:rsidRDefault="00013A4D" w:rsidP="00013A4D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mk-MK"/>
        </w:rPr>
        <w:t xml:space="preserve">*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Барање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доставува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секоја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линија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поединечно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013A4D" w:rsidRDefault="00013A4D" w:rsidP="00013A4D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13A4D" w:rsidRDefault="00013A4D" w:rsidP="00013A4D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13A4D" w:rsidRDefault="00013A4D" w:rsidP="00013A4D">
      <w:pPr>
        <w:pStyle w:val="ListParagraph"/>
        <w:spacing w:after="0" w:line="240" w:lineRule="auto"/>
        <w:ind w:left="284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903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63"/>
        <w:gridCol w:w="3367"/>
      </w:tblGrid>
      <w:tr w:rsidR="00013A4D" w:rsidTr="00013A4D"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013A4D" w:rsidRDefault="00013A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k-MK"/>
              </w:rPr>
            </w:pPr>
          </w:p>
          <w:p w:rsidR="00013A4D" w:rsidRDefault="00013A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  <w:p w:rsidR="00013A4D" w:rsidRDefault="00013A4D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Охрид, ___.___.______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година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013A4D" w:rsidRDefault="00013A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mk-MK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Барател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mk-MK"/>
              </w:rPr>
              <w:t>,</w:t>
            </w:r>
          </w:p>
          <w:p w:rsidR="00013A4D" w:rsidRDefault="00013A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  <w:p w:rsidR="00013A4D" w:rsidRDefault="00013A4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</w:t>
            </w:r>
          </w:p>
        </w:tc>
      </w:tr>
    </w:tbl>
    <w:p w:rsidR="00013A4D" w:rsidRDefault="00013A4D" w:rsidP="00013A4D">
      <w:pPr>
        <w:rPr>
          <w:rFonts w:ascii="Times New Roman" w:hAnsi="Times New Roman"/>
        </w:rPr>
      </w:pPr>
    </w:p>
    <w:p w:rsidR="00013A4D" w:rsidRDefault="00013A4D" w:rsidP="00013A4D">
      <w:pPr>
        <w:rPr>
          <w:rFonts w:ascii="Times New Roman" w:hAnsi="Times New Roman"/>
        </w:rPr>
      </w:pPr>
    </w:p>
    <w:p w:rsidR="00013A4D" w:rsidRDefault="00013A4D" w:rsidP="00013A4D">
      <w:pPr>
        <w:rPr>
          <w:rFonts w:ascii="Times New Roman" w:hAnsi="Times New Roman"/>
        </w:rPr>
      </w:pPr>
    </w:p>
    <w:p w:rsidR="00013A4D" w:rsidRDefault="00013A4D" w:rsidP="00013A4D">
      <w:pPr>
        <w:rPr>
          <w:rFonts w:ascii="Times New Roman" w:hAnsi="Times New Roman"/>
        </w:rPr>
      </w:pPr>
    </w:p>
    <w:p w:rsidR="00013A4D" w:rsidRDefault="00013A4D" w:rsidP="00013A4D">
      <w:pPr>
        <w:rPr>
          <w:rFonts w:ascii="Times New Roman" w:hAnsi="Times New Roman"/>
          <w:lang w:val="mk-MK"/>
        </w:rPr>
      </w:pPr>
    </w:p>
    <w:p w:rsidR="00013A4D" w:rsidRDefault="00013A4D" w:rsidP="00013A4D">
      <w:pPr>
        <w:rPr>
          <w:rFonts w:ascii="Times New Roman" w:hAnsi="Times New Roman"/>
          <w:lang w:val="mk-MK"/>
        </w:rPr>
      </w:pPr>
    </w:p>
    <w:p w:rsidR="00013A4D" w:rsidRDefault="00013A4D" w:rsidP="00013A4D">
      <w:pPr>
        <w:rPr>
          <w:rFonts w:ascii="Times New Roman" w:hAnsi="Times New Roman"/>
          <w:lang w:val="mk-MK"/>
        </w:rPr>
      </w:pPr>
    </w:p>
    <w:p w:rsidR="00013A4D" w:rsidRDefault="00013A4D" w:rsidP="00013A4D">
      <w:pPr>
        <w:rPr>
          <w:rFonts w:ascii="Times New Roman" w:hAnsi="Times New Roman"/>
          <w:lang w:val="mk-MK"/>
        </w:rPr>
      </w:pPr>
    </w:p>
    <w:p w:rsidR="00013A4D" w:rsidRDefault="00013A4D" w:rsidP="00013A4D">
      <w:pPr>
        <w:rPr>
          <w:rFonts w:ascii="Times New Roman" w:hAnsi="Times New Roman"/>
          <w:lang w:val="mk-MK"/>
        </w:rPr>
      </w:pPr>
    </w:p>
    <w:p w:rsidR="00013A4D" w:rsidRDefault="00013A4D" w:rsidP="00013A4D">
      <w:pPr>
        <w:rPr>
          <w:rFonts w:ascii="Times New Roman" w:hAnsi="Times New Roman"/>
          <w:lang w:val="mk-MK"/>
        </w:rPr>
      </w:pPr>
    </w:p>
    <w:p w:rsidR="00013A4D" w:rsidRDefault="00013A4D" w:rsidP="00013A4D">
      <w:pPr>
        <w:rPr>
          <w:rFonts w:ascii="Times New Roman" w:hAnsi="Times New Roman"/>
          <w:lang w:val="mk-MK"/>
        </w:rPr>
      </w:pPr>
    </w:p>
    <w:p w:rsidR="00013A4D" w:rsidRDefault="00013A4D" w:rsidP="00013A4D">
      <w:pPr>
        <w:rPr>
          <w:rFonts w:ascii="Times New Roman" w:hAnsi="Times New Roman"/>
          <w:lang w:val="mk-MK"/>
        </w:rPr>
      </w:pPr>
    </w:p>
    <w:p w:rsidR="00013A4D" w:rsidRDefault="00013A4D" w:rsidP="00013A4D">
      <w:pPr>
        <w:rPr>
          <w:rFonts w:ascii="Times New Roman" w:hAnsi="Times New Roman"/>
          <w:lang w:val="mk-MK"/>
        </w:rPr>
      </w:pPr>
    </w:p>
    <w:p w:rsidR="00E37953" w:rsidRDefault="00E37953" w:rsidP="00013A4D">
      <w:pPr>
        <w:rPr>
          <w:rFonts w:ascii="Times New Roman" w:hAnsi="Times New Roman"/>
          <w:lang w:val="mk-MK"/>
        </w:rPr>
      </w:pPr>
    </w:p>
    <w:p w:rsidR="00E37953" w:rsidRDefault="00E37953" w:rsidP="00013A4D">
      <w:pPr>
        <w:rPr>
          <w:rFonts w:ascii="Times New Roman" w:hAnsi="Times New Roman"/>
          <w:lang w:val="mk-MK"/>
        </w:rPr>
      </w:pPr>
    </w:p>
    <w:p w:rsidR="00E37953" w:rsidRDefault="00E37953" w:rsidP="00013A4D">
      <w:pPr>
        <w:rPr>
          <w:rFonts w:ascii="Times New Roman" w:hAnsi="Times New Roman"/>
          <w:lang w:val="mk-MK"/>
        </w:rPr>
      </w:pPr>
    </w:p>
    <w:p w:rsidR="00E37953" w:rsidRDefault="00E37953" w:rsidP="00013A4D">
      <w:pPr>
        <w:rPr>
          <w:rFonts w:ascii="Times New Roman" w:hAnsi="Times New Roman"/>
          <w:lang w:val="mk-MK"/>
        </w:rPr>
      </w:pPr>
    </w:p>
    <w:p w:rsidR="00E37953" w:rsidRDefault="00E37953" w:rsidP="00013A4D">
      <w:pPr>
        <w:rPr>
          <w:rFonts w:ascii="Times New Roman" w:hAnsi="Times New Roman"/>
          <w:lang w:val="mk-MK"/>
        </w:rPr>
      </w:pPr>
    </w:p>
    <w:p w:rsidR="00E37953" w:rsidRDefault="00E37953" w:rsidP="00013A4D">
      <w:pPr>
        <w:rPr>
          <w:rFonts w:ascii="Times New Roman" w:hAnsi="Times New Roman"/>
          <w:lang w:val="mk-MK"/>
        </w:rPr>
      </w:pPr>
    </w:p>
    <w:p w:rsidR="00E37953" w:rsidRDefault="00E37953" w:rsidP="00013A4D">
      <w:pPr>
        <w:rPr>
          <w:rFonts w:ascii="Times New Roman" w:hAnsi="Times New Roman"/>
          <w:lang w:val="mk-MK"/>
        </w:rPr>
      </w:pPr>
    </w:p>
    <w:p w:rsidR="00E37953" w:rsidRDefault="00E37953" w:rsidP="00013A4D">
      <w:pPr>
        <w:rPr>
          <w:rFonts w:ascii="Times New Roman" w:hAnsi="Times New Roman"/>
          <w:lang w:val="mk-MK"/>
        </w:rPr>
      </w:pPr>
    </w:p>
    <w:p w:rsidR="00E37953" w:rsidRDefault="00E37953" w:rsidP="00013A4D">
      <w:pPr>
        <w:rPr>
          <w:rFonts w:ascii="Times New Roman" w:hAnsi="Times New Roman"/>
          <w:lang w:val="mk-MK"/>
        </w:rPr>
      </w:pPr>
    </w:p>
    <w:p w:rsidR="00013A4D" w:rsidRPr="0054415B" w:rsidRDefault="00013A4D" w:rsidP="00013A4D">
      <w:pPr>
        <w:rPr>
          <w:rFonts w:ascii="Times New Roman" w:eastAsia="Times New Roman" w:hAnsi="Times New Roman"/>
          <w:lang w:val="mk-MK"/>
        </w:rPr>
      </w:pPr>
      <w:r w:rsidRPr="0054415B">
        <w:rPr>
          <w:rFonts w:ascii="Times New Roman" w:hAnsi="Times New Roman"/>
          <w:lang w:val="mk-MK"/>
        </w:rPr>
        <w:t>Прилог 2</w:t>
      </w:r>
    </w:p>
    <w:p w:rsidR="00013A4D" w:rsidRDefault="00013A4D" w:rsidP="00013A4D">
      <w:pPr>
        <w:rPr>
          <w:rFonts w:ascii="Times New Roman" w:hAnsi="Times New Roman"/>
          <w:color w:val="C00000"/>
          <w:lang w:val="mk-MK"/>
        </w:rPr>
      </w:pPr>
    </w:p>
    <w:p w:rsidR="00013A4D" w:rsidRDefault="00013A4D" w:rsidP="00013A4D">
      <w:pPr>
        <w:rPr>
          <w:rFonts w:ascii="Times New Roman" w:hAnsi="Times New Roman"/>
          <w:color w:val="C00000"/>
          <w:lang w:val="mk-MK"/>
        </w:rPr>
      </w:pPr>
    </w:p>
    <w:p w:rsidR="00013A4D" w:rsidRPr="00E37953" w:rsidRDefault="00013A4D" w:rsidP="00013A4D">
      <w:pPr>
        <w:jc w:val="center"/>
        <w:rPr>
          <w:rFonts w:ascii="Times New Roman" w:eastAsia="Times New Roman" w:hAnsi="Times New Roman"/>
          <w:b/>
          <w:sz w:val="24"/>
          <w:szCs w:val="24"/>
          <w:lang w:val="mk-MK"/>
        </w:rPr>
      </w:pPr>
      <w:r w:rsidRPr="00E37953">
        <w:rPr>
          <w:rFonts w:ascii="Times New Roman" w:eastAsia="Times New Roman" w:hAnsi="Times New Roman"/>
          <w:b/>
          <w:sz w:val="24"/>
          <w:szCs w:val="24"/>
          <w:lang w:val="mk-MK"/>
        </w:rPr>
        <w:t>И З Ј А В А</w:t>
      </w:r>
    </w:p>
    <w:p w:rsidR="00013A4D" w:rsidRPr="00E37953" w:rsidRDefault="00013A4D" w:rsidP="00013A4D">
      <w:pPr>
        <w:widowControl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mk-MK"/>
        </w:rPr>
      </w:pPr>
    </w:p>
    <w:p w:rsidR="00013A4D" w:rsidRPr="00E37953" w:rsidRDefault="00013A4D" w:rsidP="00013A4D">
      <w:pPr>
        <w:widowControl w:val="0"/>
        <w:spacing w:line="240" w:lineRule="auto"/>
        <w:jc w:val="both"/>
        <w:rPr>
          <w:rFonts w:ascii="Times New Roman" w:hAnsi="Times New Roman"/>
          <w:lang w:val="mk-MK"/>
        </w:rPr>
      </w:pPr>
    </w:p>
    <w:p w:rsidR="00013A4D" w:rsidRDefault="00013A4D" w:rsidP="00013A4D">
      <w:pPr>
        <w:widowControl w:val="0"/>
        <w:spacing w:after="120" w:line="240" w:lineRule="auto"/>
        <w:ind w:firstLine="720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Jaс</w:t>
      </w:r>
      <w:proofErr w:type="spellEnd"/>
      <w:r>
        <w:rPr>
          <w:rFonts w:ascii="Times New Roman" w:hAnsi="Times New Roman"/>
        </w:rPr>
        <w:t xml:space="preserve"> ___________________________________ </w:t>
      </w:r>
      <w:proofErr w:type="spellStart"/>
      <w:r>
        <w:rPr>
          <w:rFonts w:ascii="Times New Roman" w:hAnsi="Times New Roman"/>
        </w:rPr>
        <w:t>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својство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одговорно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претпријатието</w:t>
      </w:r>
      <w:proofErr w:type="spellEnd"/>
      <w:r>
        <w:rPr>
          <w:rFonts w:ascii="Times New Roman" w:hAnsi="Times New Roman"/>
        </w:rPr>
        <w:t>______________________</w:t>
      </w:r>
      <w:r>
        <w:rPr>
          <w:rFonts w:ascii="Times New Roman" w:hAnsi="Times New Roman"/>
          <w:lang w:val="mk-MK"/>
        </w:rPr>
        <w:t xml:space="preserve"> </w:t>
      </w:r>
      <w:proofErr w:type="spellStart"/>
      <w:r>
        <w:rPr>
          <w:rFonts w:ascii="Times New Roman" w:hAnsi="Times New Roman"/>
        </w:rPr>
        <w:t>под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полна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материјална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кривична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морална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одговорност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изјавувам</w:t>
      </w:r>
      <w:proofErr w:type="spellEnd"/>
      <w:r>
        <w:rPr>
          <w:rFonts w:ascii="Times New Roman" w:hAnsi="Times New Roman"/>
          <w:lang w:val="mk-MK"/>
        </w:rPr>
        <w:t xml:space="preserve"> </w:t>
      </w:r>
      <w:proofErr w:type="spellStart"/>
      <w:r>
        <w:rPr>
          <w:rFonts w:ascii="Times New Roman" w:hAnsi="Times New Roman"/>
        </w:rPr>
        <w:t>дека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претпријатието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претходно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добиено</w:t>
      </w:r>
      <w:proofErr w:type="spellEnd"/>
      <w:r>
        <w:rPr>
          <w:rFonts w:ascii="Times New Roman" w:hAnsi="Times New Roman"/>
          <w:lang w:val="mk-MK"/>
        </w:rPr>
        <w:t xml:space="preserve"> </w:t>
      </w:r>
      <w:proofErr w:type="spellStart"/>
      <w:r>
        <w:rPr>
          <w:rFonts w:ascii="Times New Roman" w:hAnsi="Times New Roman"/>
        </w:rPr>
        <w:t>друга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помош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патници</w:t>
      </w:r>
      <w:proofErr w:type="spellEnd"/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mk-MK"/>
        </w:rPr>
        <w:t xml:space="preserve">од </w:t>
      </w:r>
      <w:r w:rsidRPr="00013A4D">
        <w:rPr>
          <w:rFonts w:ascii="Times New Roman" w:hAnsi="Times New Roman"/>
          <w:lang w:val="mk-MK"/>
        </w:rPr>
        <w:t>друга државна институција</w:t>
      </w:r>
      <w:r>
        <w:rPr>
          <w:rFonts w:ascii="Times New Roman" w:hAnsi="Times New Roman"/>
          <w:lang w:val="mk-MK"/>
        </w:rPr>
        <w:t xml:space="preserve"> за годината за која се однесува субвенционирањето</w:t>
      </w:r>
      <w:r>
        <w:rPr>
          <w:rFonts w:ascii="Times New Roman" w:hAnsi="Times New Roman"/>
        </w:rPr>
        <w:t>.</w:t>
      </w:r>
    </w:p>
    <w:p w:rsidR="00013A4D" w:rsidRDefault="00013A4D" w:rsidP="00013A4D">
      <w:pPr>
        <w:spacing w:after="120" w:line="240" w:lineRule="auto"/>
        <w:ind w:left="-90"/>
        <w:jc w:val="both"/>
        <w:rPr>
          <w:rFonts w:ascii="Times New Roman" w:eastAsia="Times New Roman" w:hAnsi="Times New Roman"/>
          <w:i/>
        </w:rPr>
      </w:pPr>
    </w:p>
    <w:p w:rsidR="00013A4D" w:rsidRDefault="00013A4D" w:rsidP="00013A4D">
      <w:pPr>
        <w:spacing w:after="120" w:line="360" w:lineRule="auto"/>
        <w:jc w:val="both"/>
        <w:rPr>
          <w:rFonts w:ascii="Times New Roman" w:eastAsia="Times New Roman" w:hAnsi="Times New Roman"/>
          <w:lang w:val="mk-MK"/>
        </w:rPr>
      </w:pPr>
    </w:p>
    <w:tbl>
      <w:tblPr>
        <w:tblW w:w="903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63"/>
        <w:gridCol w:w="3367"/>
      </w:tblGrid>
      <w:tr w:rsidR="00013A4D" w:rsidTr="00013A4D"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013A4D" w:rsidRDefault="00013A4D">
            <w:pPr>
              <w:spacing w:after="200" w:line="276" w:lineRule="auto"/>
              <w:ind w:left="-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013A4D" w:rsidRDefault="00013A4D">
            <w:pPr>
              <w:spacing w:after="200" w:line="276" w:lineRule="auto"/>
              <w:ind w:left="-9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3A4D" w:rsidTr="00013A4D"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013A4D" w:rsidRDefault="00013A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mk-MK"/>
              </w:rPr>
            </w:pPr>
          </w:p>
          <w:p w:rsidR="00013A4D" w:rsidRDefault="00013A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  <w:p w:rsidR="00013A4D" w:rsidRDefault="00013A4D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Охрид, ___.___.______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година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013A4D" w:rsidRDefault="00013A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mk-MK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Барател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mk-MK"/>
              </w:rPr>
              <w:t>,</w:t>
            </w:r>
          </w:p>
          <w:p w:rsidR="00013A4D" w:rsidRDefault="00013A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  <w:p w:rsidR="00013A4D" w:rsidRDefault="00013A4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</w:t>
            </w:r>
          </w:p>
        </w:tc>
      </w:tr>
    </w:tbl>
    <w:p w:rsidR="00013A4D" w:rsidRDefault="00013A4D" w:rsidP="00013A4D">
      <w:pPr>
        <w:rPr>
          <w:rFonts w:ascii="Times New Roman" w:eastAsia="Times New Roman" w:hAnsi="Times New Roman"/>
          <w:lang w:val="en-GB"/>
        </w:rPr>
      </w:pPr>
    </w:p>
    <w:p w:rsidR="00013A4D" w:rsidRDefault="00013A4D" w:rsidP="00013A4D">
      <w:pPr>
        <w:ind w:left="-90"/>
        <w:jc w:val="both"/>
        <w:rPr>
          <w:rFonts w:ascii="Times New Roman" w:eastAsia="Times New Roman" w:hAnsi="Times New Roman"/>
          <w:sz w:val="24"/>
          <w:szCs w:val="24"/>
        </w:rPr>
      </w:pPr>
    </w:p>
    <w:p w:rsidR="00013A4D" w:rsidRDefault="00013A4D" w:rsidP="00013A4D">
      <w:pPr>
        <w:ind w:left="-90"/>
        <w:jc w:val="both"/>
        <w:rPr>
          <w:rFonts w:ascii="Times New Roman" w:eastAsia="Times New Roman" w:hAnsi="Times New Roman"/>
          <w:sz w:val="24"/>
          <w:szCs w:val="24"/>
        </w:rPr>
      </w:pPr>
    </w:p>
    <w:p w:rsidR="00013A4D" w:rsidRDefault="00013A4D" w:rsidP="00013A4D">
      <w:pPr>
        <w:ind w:left="-90"/>
        <w:jc w:val="both"/>
        <w:rPr>
          <w:rFonts w:ascii="Times New Roman" w:eastAsia="Times New Roman" w:hAnsi="Times New Roman"/>
          <w:sz w:val="24"/>
          <w:szCs w:val="24"/>
        </w:rPr>
      </w:pPr>
    </w:p>
    <w:p w:rsidR="00013A4D" w:rsidRDefault="00013A4D" w:rsidP="00013A4D">
      <w:pPr>
        <w:ind w:left="-90"/>
        <w:jc w:val="both"/>
        <w:rPr>
          <w:rFonts w:ascii="Times New Roman" w:eastAsia="Times New Roman" w:hAnsi="Times New Roman"/>
          <w:sz w:val="24"/>
          <w:szCs w:val="24"/>
        </w:rPr>
      </w:pPr>
    </w:p>
    <w:p w:rsidR="00013A4D" w:rsidRDefault="00013A4D" w:rsidP="00013A4D">
      <w:pPr>
        <w:ind w:left="-90"/>
        <w:jc w:val="both"/>
        <w:rPr>
          <w:rFonts w:ascii="Times New Roman" w:eastAsia="Times New Roman" w:hAnsi="Times New Roman"/>
          <w:sz w:val="24"/>
          <w:szCs w:val="24"/>
        </w:rPr>
      </w:pPr>
    </w:p>
    <w:p w:rsidR="00013A4D" w:rsidRDefault="00013A4D" w:rsidP="00013A4D">
      <w:pPr>
        <w:ind w:left="-90"/>
        <w:jc w:val="both"/>
        <w:rPr>
          <w:rFonts w:ascii="Times New Roman" w:eastAsia="Times New Roman" w:hAnsi="Times New Roman"/>
          <w:sz w:val="24"/>
          <w:szCs w:val="24"/>
        </w:rPr>
      </w:pPr>
    </w:p>
    <w:p w:rsidR="00013A4D" w:rsidRDefault="00013A4D" w:rsidP="00013A4D">
      <w:pPr>
        <w:ind w:left="-90"/>
        <w:jc w:val="both"/>
        <w:rPr>
          <w:rFonts w:ascii="Times New Roman" w:eastAsia="Times New Roman" w:hAnsi="Times New Roman"/>
          <w:sz w:val="24"/>
          <w:szCs w:val="24"/>
        </w:rPr>
      </w:pPr>
    </w:p>
    <w:p w:rsidR="00013A4D" w:rsidRDefault="00013A4D" w:rsidP="00013A4D">
      <w:pPr>
        <w:ind w:left="-90"/>
        <w:jc w:val="both"/>
        <w:rPr>
          <w:rFonts w:ascii="Times New Roman" w:eastAsia="Times New Roman" w:hAnsi="Times New Roman"/>
          <w:sz w:val="24"/>
          <w:szCs w:val="24"/>
        </w:rPr>
      </w:pPr>
    </w:p>
    <w:p w:rsidR="00013A4D" w:rsidRDefault="00013A4D" w:rsidP="00013A4D">
      <w:pPr>
        <w:jc w:val="both"/>
        <w:rPr>
          <w:rFonts w:ascii="Times New Roman" w:eastAsia="Times New Roman" w:hAnsi="Times New Roman"/>
          <w:sz w:val="24"/>
          <w:szCs w:val="24"/>
          <w:lang w:val="mk-MK"/>
        </w:rPr>
      </w:pPr>
    </w:p>
    <w:p w:rsidR="00013A4D" w:rsidRDefault="00013A4D" w:rsidP="00013A4D">
      <w:pPr>
        <w:jc w:val="both"/>
        <w:rPr>
          <w:rFonts w:ascii="Times New Roman" w:eastAsia="Times New Roman" w:hAnsi="Times New Roman"/>
          <w:sz w:val="24"/>
          <w:szCs w:val="24"/>
          <w:lang w:val="mk-MK"/>
        </w:rPr>
      </w:pPr>
    </w:p>
    <w:p w:rsidR="00E37953" w:rsidRDefault="00E37953" w:rsidP="00013A4D">
      <w:pPr>
        <w:jc w:val="both"/>
        <w:rPr>
          <w:rFonts w:ascii="Times New Roman" w:eastAsia="Times New Roman" w:hAnsi="Times New Roman"/>
          <w:sz w:val="24"/>
          <w:szCs w:val="24"/>
          <w:lang w:val="mk-MK"/>
        </w:rPr>
      </w:pPr>
    </w:p>
    <w:p w:rsidR="00E37953" w:rsidRDefault="00E37953" w:rsidP="00013A4D">
      <w:pPr>
        <w:jc w:val="both"/>
        <w:rPr>
          <w:rFonts w:ascii="Times New Roman" w:eastAsia="Times New Roman" w:hAnsi="Times New Roman"/>
          <w:sz w:val="24"/>
          <w:szCs w:val="24"/>
          <w:lang w:val="mk-MK"/>
        </w:rPr>
      </w:pPr>
    </w:p>
    <w:p w:rsidR="00E37953" w:rsidRDefault="00E37953" w:rsidP="00013A4D">
      <w:pPr>
        <w:jc w:val="both"/>
        <w:rPr>
          <w:rFonts w:ascii="Times New Roman" w:eastAsia="Times New Roman" w:hAnsi="Times New Roman"/>
          <w:sz w:val="24"/>
          <w:szCs w:val="24"/>
          <w:lang w:val="mk-MK"/>
        </w:rPr>
      </w:pPr>
    </w:p>
    <w:p w:rsidR="00E37953" w:rsidRDefault="00E37953" w:rsidP="00013A4D">
      <w:pPr>
        <w:jc w:val="both"/>
        <w:rPr>
          <w:rFonts w:ascii="Times New Roman" w:eastAsia="Times New Roman" w:hAnsi="Times New Roman"/>
          <w:sz w:val="24"/>
          <w:szCs w:val="24"/>
          <w:lang w:val="mk-MK"/>
        </w:rPr>
      </w:pPr>
    </w:p>
    <w:p w:rsidR="00013A4D" w:rsidRDefault="00013A4D" w:rsidP="00013A4D">
      <w:pPr>
        <w:jc w:val="both"/>
        <w:rPr>
          <w:rFonts w:ascii="Times New Roman" w:eastAsia="Times New Roman" w:hAnsi="Times New Roman"/>
          <w:sz w:val="24"/>
          <w:szCs w:val="24"/>
          <w:lang w:val="mk-MK"/>
        </w:rPr>
      </w:pPr>
    </w:p>
    <w:p w:rsidR="00013A4D" w:rsidRDefault="00013A4D" w:rsidP="00013A4D">
      <w:pPr>
        <w:rPr>
          <w:rFonts w:ascii="Times New Roman" w:eastAsia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Прилог 3</w:t>
      </w:r>
    </w:p>
    <w:p w:rsidR="00013A4D" w:rsidRDefault="00013A4D" w:rsidP="00013A4D">
      <w:pPr>
        <w:rPr>
          <w:rFonts w:ascii="Times New Roman" w:hAnsi="Times New Roman"/>
          <w:b/>
          <w:sz w:val="24"/>
          <w:szCs w:val="24"/>
          <w:lang w:val="mk-MK"/>
        </w:rPr>
      </w:pPr>
    </w:p>
    <w:p w:rsidR="00013A4D" w:rsidRDefault="00013A4D" w:rsidP="00013A4D">
      <w:pPr>
        <w:spacing w:after="0"/>
        <w:rPr>
          <w:rFonts w:ascii="Times New Roman" w:hAnsi="Times New Roman"/>
          <w:b/>
          <w:sz w:val="24"/>
          <w:szCs w:val="24"/>
          <w:lang w:val="mk-MK"/>
        </w:rPr>
      </w:pPr>
      <w:r>
        <w:rPr>
          <w:rFonts w:ascii="Times New Roman" w:hAnsi="Times New Roman"/>
          <w:b/>
          <w:sz w:val="24"/>
          <w:szCs w:val="24"/>
          <w:lang w:val="mk-MK"/>
        </w:rPr>
        <w:t>ДО</w:t>
      </w:r>
    </w:p>
    <w:p w:rsidR="00013A4D" w:rsidRDefault="00013A4D" w:rsidP="00013A4D">
      <w:pPr>
        <w:spacing w:after="0"/>
        <w:rPr>
          <w:rFonts w:ascii="Times New Roman" w:hAnsi="Times New Roman"/>
          <w:b/>
          <w:sz w:val="24"/>
          <w:szCs w:val="24"/>
          <w:lang w:val="mk-MK"/>
        </w:rPr>
      </w:pPr>
      <w:r>
        <w:rPr>
          <w:rFonts w:ascii="Times New Roman" w:hAnsi="Times New Roman"/>
          <w:b/>
          <w:sz w:val="24"/>
          <w:szCs w:val="24"/>
          <w:lang w:val="mk-MK"/>
        </w:rPr>
        <w:t>ОПШТИНА  ОХРИД</w:t>
      </w:r>
    </w:p>
    <w:p w:rsidR="00013A4D" w:rsidRDefault="00013A4D" w:rsidP="00013A4D">
      <w:pPr>
        <w:rPr>
          <w:rFonts w:ascii="Times New Roman" w:hAnsi="Times New Roman"/>
          <w:sz w:val="24"/>
          <w:szCs w:val="24"/>
          <w:lang w:val="mk-MK"/>
        </w:rPr>
      </w:pPr>
    </w:p>
    <w:p w:rsidR="00013A4D" w:rsidRDefault="00013A4D" w:rsidP="00013A4D">
      <w:pPr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b/>
          <w:sz w:val="24"/>
          <w:szCs w:val="24"/>
          <w:lang w:val="mk-MK"/>
        </w:rPr>
        <w:t>ПРЕДМЕТ:</w:t>
      </w:r>
      <w:r>
        <w:rPr>
          <w:rFonts w:ascii="Times New Roman" w:hAnsi="Times New Roman"/>
          <w:sz w:val="24"/>
          <w:szCs w:val="24"/>
          <w:lang w:val="mk-MK"/>
        </w:rPr>
        <w:t xml:space="preserve"> Барање за издавање потврда</w:t>
      </w:r>
    </w:p>
    <w:p w:rsidR="00013A4D" w:rsidRDefault="00013A4D" w:rsidP="00013A4D">
      <w:pPr>
        <w:rPr>
          <w:rFonts w:ascii="Times New Roman" w:hAnsi="Times New Roman"/>
          <w:sz w:val="24"/>
          <w:szCs w:val="24"/>
          <w:lang w:val="mk-MK"/>
        </w:rPr>
      </w:pPr>
    </w:p>
    <w:p w:rsidR="00013A4D" w:rsidRDefault="00013A4D" w:rsidP="00013A4D">
      <w:pPr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b/>
          <w:sz w:val="24"/>
          <w:szCs w:val="24"/>
          <w:lang w:val="mk-MK"/>
        </w:rPr>
        <w:t>Барател:</w:t>
      </w:r>
      <w:r>
        <w:rPr>
          <w:rFonts w:ascii="Times New Roman" w:hAnsi="Times New Roman"/>
          <w:sz w:val="24"/>
          <w:szCs w:val="24"/>
          <w:lang w:val="mk-MK"/>
        </w:rPr>
        <w:t xml:space="preserve">   -------------------------------------------------------------</w:t>
      </w:r>
    </w:p>
    <w:p w:rsidR="00013A4D" w:rsidRDefault="00013A4D" w:rsidP="00013A4D">
      <w:pPr>
        <w:rPr>
          <w:rFonts w:ascii="Times New Roman" w:hAnsi="Times New Roman"/>
          <w:sz w:val="24"/>
          <w:szCs w:val="24"/>
          <w:lang w:val="mk-MK"/>
        </w:rPr>
      </w:pPr>
    </w:p>
    <w:p w:rsidR="00013A4D" w:rsidRDefault="00013A4D" w:rsidP="00013A4D">
      <w:pPr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ab/>
        <w:t>Почитувани,</w:t>
      </w:r>
    </w:p>
    <w:p w:rsidR="00013A4D" w:rsidRDefault="00013A4D" w:rsidP="00013A4D">
      <w:pPr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ab/>
        <w:t xml:space="preserve">Го молам горенаведениот наслов да ми издаде потврда за </w:t>
      </w:r>
      <w:r>
        <w:rPr>
          <w:rFonts w:ascii="Times New Roman" w:hAnsi="Times New Roman"/>
          <w:b/>
          <w:sz w:val="24"/>
          <w:szCs w:val="24"/>
          <w:lang w:val="mk-MK"/>
        </w:rPr>
        <w:t>подмирени</w:t>
      </w:r>
      <w:r>
        <w:rPr>
          <w:rFonts w:ascii="Times New Roman" w:hAnsi="Times New Roman"/>
          <w:sz w:val="24"/>
          <w:szCs w:val="24"/>
          <w:lang w:val="mk-MK"/>
        </w:rPr>
        <w:t xml:space="preserve">/ </w:t>
      </w:r>
      <w:r>
        <w:rPr>
          <w:rFonts w:ascii="Times New Roman" w:hAnsi="Times New Roman"/>
          <w:b/>
          <w:sz w:val="24"/>
          <w:szCs w:val="24"/>
          <w:lang w:val="mk-MK"/>
        </w:rPr>
        <w:t>регулирани *</w:t>
      </w:r>
      <w:r>
        <w:rPr>
          <w:rFonts w:ascii="Times New Roman" w:hAnsi="Times New Roman"/>
          <w:sz w:val="24"/>
          <w:szCs w:val="24"/>
          <w:lang w:val="mk-MK"/>
        </w:rPr>
        <w:t>обврски кон општина Охрид кои произлегуваат од следните основи:</w:t>
      </w:r>
    </w:p>
    <w:p w:rsidR="00013A4D" w:rsidRDefault="00013A4D" w:rsidP="00013A4D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  <w:lang w:val="mk-MK"/>
        </w:rPr>
      </w:pPr>
      <w:r w:rsidRPr="002B1DF4">
        <w:rPr>
          <w:rFonts w:ascii="Times New Roman" w:hAnsi="Times New Roman"/>
          <w:sz w:val="24"/>
          <w:szCs w:val="24"/>
          <w:lang w:val="mk-M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комунални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такси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013A4D" w:rsidRDefault="00013A4D" w:rsidP="00013A4D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даноци</w:t>
      </w:r>
      <w:proofErr w:type="spellEnd"/>
      <w:r>
        <w:rPr>
          <w:rFonts w:ascii="Times New Roman" w:hAnsi="Times New Roman"/>
          <w:sz w:val="24"/>
          <w:szCs w:val="24"/>
        </w:rPr>
        <w:t xml:space="preserve"> и</w:t>
      </w:r>
    </w:p>
    <w:p w:rsidR="00013A4D" w:rsidRDefault="00013A4D" w:rsidP="00013A4D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надоместок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користење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автобуски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постојки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13A4D" w:rsidRDefault="00013A4D" w:rsidP="00013A4D">
      <w:pPr>
        <w:pStyle w:val="ListParagraph"/>
        <w:rPr>
          <w:rFonts w:ascii="Times New Roman" w:hAnsi="Times New Roman"/>
          <w:sz w:val="24"/>
          <w:szCs w:val="24"/>
        </w:rPr>
      </w:pPr>
    </w:p>
    <w:p w:rsidR="00013A4D" w:rsidRDefault="00013A4D" w:rsidP="00013A4D">
      <w:pPr>
        <w:pStyle w:val="ListParagraph"/>
        <w:ind w:left="-142" w:firstLine="50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Потврдата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</w:t>
      </w:r>
      <w:proofErr w:type="spellEnd"/>
      <w:r>
        <w:rPr>
          <w:rFonts w:ascii="Times New Roman" w:hAnsi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/>
          <w:sz w:val="24"/>
          <w:szCs w:val="24"/>
        </w:rPr>
        <w:t>потребна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заради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учество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доделување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субвенции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вршење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општински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линиски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превоз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подрачјето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општина Охрид и </w:t>
      </w:r>
      <w:proofErr w:type="spellStart"/>
      <w:r>
        <w:rPr>
          <w:rFonts w:ascii="Times New Roman" w:hAnsi="Times New Roman"/>
          <w:sz w:val="24"/>
          <w:szCs w:val="24"/>
        </w:rPr>
        <w:t>линиски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превоз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кој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зеднички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организираат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општините</w:t>
      </w:r>
      <w:proofErr w:type="spellEnd"/>
      <w:r>
        <w:rPr>
          <w:rFonts w:ascii="Times New Roman" w:hAnsi="Times New Roman"/>
          <w:sz w:val="24"/>
          <w:szCs w:val="24"/>
        </w:rPr>
        <w:t xml:space="preserve"> Охрид и </w:t>
      </w:r>
      <w:proofErr w:type="spellStart"/>
      <w:r>
        <w:rPr>
          <w:rFonts w:ascii="Times New Roman" w:hAnsi="Times New Roman"/>
          <w:sz w:val="24"/>
          <w:szCs w:val="24"/>
        </w:rPr>
        <w:t>Дебрца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13A4D" w:rsidRDefault="00013A4D" w:rsidP="00013A4D">
      <w:pPr>
        <w:pStyle w:val="ListParagraph"/>
        <w:ind w:left="-142" w:firstLine="502"/>
        <w:jc w:val="both"/>
        <w:rPr>
          <w:rFonts w:ascii="Times New Roman" w:hAnsi="Times New Roman"/>
          <w:sz w:val="24"/>
          <w:szCs w:val="24"/>
        </w:rPr>
      </w:pPr>
    </w:p>
    <w:p w:rsidR="00013A4D" w:rsidRDefault="00013A4D" w:rsidP="00013A4D">
      <w:pPr>
        <w:pStyle w:val="ListParagraph"/>
        <w:ind w:left="-142" w:firstLine="502"/>
        <w:jc w:val="both"/>
        <w:rPr>
          <w:rFonts w:ascii="Times New Roman" w:hAnsi="Times New Roman"/>
          <w:sz w:val="24"/>
          <w:szCs w:val="24"/>
        </w:rPr>
      </w:pPr>
    </w:p>
    <w:p w:rsidR="00013A4D" w:rsidRDefault="00013A4D" w:rsidP="00013A4D">
      <w:pPr>
        <w:pStyle w:val="ListParagraph"/>
        <w:ind w:left="-142"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Барател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013A4D" w:rsidRDefault="00013A4D" w:rsidP="00013A4D">
      <w:pPr>
        <w:pStyle w:val="ListParagraph"/>
        <w:ind w:left="-142"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013A4D" w:rsidRDefault="00013A4D" w:rsidP="00013A4D">
      <w:pPr>
        <w:pStyle w:val="ListParagraph"/>
        <w:ind w:left="-142"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-------------------------------------------------------------</w:t>
      </w:r>
    </w:p>
    <w:p w:rsidR="00013A4D" w:rsidRDefault="00013A4D" w:rsidP="00013A4D">
      <w:pPr>
        <w:pStyle w:val="ListParagraph"/>
        <w:ind w:left="-142"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(</w:t>
      </w:r>
      <w:proofErr w:type="spellStart"/>
      <w:r>
        <w:rPr>
          <w:rFonts w:ascii="Times New Roman" w:hAnsi="Times New Roman"/>
          <w:sz w:val="24"/>
          <w:szCs w:val="24"/>
        </w:rPr>
        <w:t>назив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фирма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013A4D" w:rsidRDefault="00013A4D" w:rsidP="00013A4D">
      <w:pPr>
        <w:pStyle w:val="ListParagraph"/>
        <w:ind w:left="-142" w:firstLine="502"/>
        <w:jc w:val="both"/>
        <w:rPr>
          <w:rFonts w:ascii="Times New Roman" w:hAnsi="Times New Roman"/>
          <w:sz w:val="24"/>
          <w:szCs w:val="24"/>
        </w:rPr>
      </w:pPr>
    </w:p>
    <w:p w:rsidR="00013A4D" w:rsidRDefault="00013A4D" w:rsidP="00013A4D">
      <w:pPr>
        <w:pStyle w:val="ListParagraph"/>
        <w:ind w:left="-142"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---------------------------------------------------------------</w:t>
      </w:r>
    </w:p>
    <w:p w:rsidR="00013A4D" w:rsidRDefault="00013A4D" w:rsidP="00013A4D">
      <w:pPr>
        <w:pStyle w:val="ListParagraph"/>
        <w:ind w:left="-142"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потпис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одговорното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лице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013A4D" w:rsidRDefault="00013A4D" w:rsidP="00013A4D">
      <w:pPr>
        <w:pStyle w:val="ListParagraph"/>
        <w:ind w:left="-142" w:firstLine="502"/>
        <w:jc w:val="both"/>
        <w:rPr>
          <w:rFonts w:ascii="Times New Roman" w:hAnsi="Times New Roman"/>
          <w:sz w:val="24"/>
          <w:szCs w:val="24"/>
        </w:rPr>
      </w:pPr>
    </w:p>
    <w:p w:rsidR="00013A4D" w:rsidRDefault="00013A4D" w:rsidP="00013A4D">
      <w:pPr>
        <w:pStyle w:val="ListParagraph"/>
        <w:ind w:left="-142" w:firstLine="502"/>
        <w:jc w:val="both"/>
        <w:rPr>
          <w:rFonts w:ascii="Times New Roman" w:hAnsi="Times New Roman"/>
          <w:sz w:val="24"/>
          <w:szCs w:val="24"/>
        </w:rPr>
      </w:pPr>
    </w:p>
    <w:p w:rsidR="00013A4D" w:rsidRPr="00013A4D" w:rsidRDefault="00013A4D" w:rsidP="00013A4D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013A4D" w:rsidRDefault="00013A4D" w:rsidP="00013A4D">
      <w:pPr>
        <w:jc w:val="both"/>
        <w:rPr>
          <w:rFonts w:ascii="Times New Roman" w:hAnsi="Times New Roman"/>
          <w:sz w:val="18"/>
          <w:szCs w:val="18"/>
          <w:lang w:val="mk-MK"/>
        </w:rPr>
      </w:pPr>
      <w:r>
        <w:rPr>
          <w:rFonts w:ascii="Times New Roman" w:hAnsi="Times New Roman"/>
          <w:sz w:val="18"/>
          <w:szCs w:val="18"/>
          <w:lang w:val="mk-MK"/>
        </w:rPr>
        <w:t>*</w:t>
      </w:r>
      <w:r>
        <w:rPr>
          <w:rFonts w:ascii="Times New Roman" w:eastAsia="Times New Roman" w:hAnsi="Times New Roman"/>
          <w:color w:val="FF0000"/>
          <w:sz w:val="18"/>
          <w:szCs w:val="18"/>
          <w:lang w:val="mk-MK"/>
        </w:rPr>
        <w:t xml:space="preserve"> Под регулирани обврски се подразбира склучени договори за одложено плаќање и плаќање на рати.</w:t>
      </w:r>
    </w:p>
    <w:p w:rsidR="00172CBF" w:rsidRPr="00013A4D" w:rsidRDefault="00172CBF" w:rsidP="00172CBF">
      <w:pPr>
        <w:spacing w:after="0"/>
        <w:jc w:val="both"/>
        <w:rPr>
          <w:rFonts w:ascii="Times New Roman" w:hAnsi="Times New Roman"/>
          <w:sz w:val="20"/>
          <w:szCs w:val="20"/>
          <w:lang w:val="mk-MK"/>
        </w:rPr>
      </w:pPr>
    </w:p>
    <w:sectPr w:rsidR="00172CBF" w:rsidRPr="00013A4D" w:rsidSect="00E37953">
      <w:headerReference w:type="even" r:id="rId7"/>
      <w:headerReference w:type="default" r:id="rId8"/>
      <w:headerReference w:type="first" r:id="rId9"/>
      <w:pgSz w:w="12240" w:h="15840"/>
      <w:pgMar w:top="1237" w:right="1608" w:bottom="720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BEF" w:rsidRDefault="00176BEF" w:rsidP="003A311D">
      <w:pPr>
        <w:spacing w:after="0" w:line="240" w:lineRule="auto"/>
      </w:pPr>
      <w:r>
        <w:separator/>
      </w:r>
    </w:p>
  </w:endnote>
  <w:endnote w:type="continuationSeparator" w:id="0">
    <w:p w:rsidR="00176BEF" w:rsidRDefault="00176BEF" w:rsidP="003A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BEF" w:rsidRDefault="00176BEF" w:rsidP="003A311D">
      <w:pPr>
        <w:spacing w:after="0" w:line="240" w:lineRule="auto"/>
      </w:pPr>
      <w:r>
        <w:separator/>
      </w:r>
    </w:p>
  </w:footnote>
  <w:footnote w:type="continuationSeparator" w:id="0">
    <w:p w:rsidR="00176BEF" w:rsidRDefault="00176BEF" w:rsidP="003A3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11D" w:rsidRDefault="00176BE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886594" o:spid="_x0000_s2100" type="#_x0000_t75" style="position:absolute;margin-left:0;margin-top:0;width:386.4pt;height:462.6pt;z-index:-251656192;mso-position-horizontal:center;mso-position-horizontal-relative:margin;mso-position-vertical:center;mso-position-vertical-relative:margin" o:allowincell="f">
          <v:imagedata r:id="rId1" o:title="Mal_B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BFC" w:rsidRDefault="00CD5A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margin">
                <wp:posOffset>69850</wp:posOffset>
              </wp:positionH>
              <wp:positionV relativeFrom="paragraph">
                <wp:posOffset>-26670</wp:posOffset>
              </wp:positionV>
              <wp:extent cx="1741170" cy="426720"/>
              <wp:effectExtent l="19050" t="19050" r="11430" b="1143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41170" cy="42672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63500" cmpd="thickThin" algn="ctr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A05422" id="Rectangle 2" o:spid="_x0000_s1026" style="position:absolute;margin-left:5.5pt;margin-top:-2.1pt;width:137.1pt;height:33.6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" fillcolor="#d8d8d8" strokecolor="#d8d8d8" strokeweight="5pt">
              <v:stroke linestyle="thickThin"/>
              <v:shadow color="#868686"/>
              <w10:wrap anchorx="margin"/>
            </v:rect>
          </w:pict>
        </mc:Fallback>
      </mc:AlternateContent>
    </w:r>
    <w:r w:rsidR="00E37953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-646430</wp:posOffset>
          </wp:positionH>
          <wp:positionV relativeFrom="paragraph">
            <wp:posOffset>-136525</wp:posOffset>
          </wp:positionV>
          <wp:extent cx="468630" cy="554355"/>
          <wp:effectExtent l="19050" t="0" r="7620" b="0"/>
          <wp:wrapTight wrapText="bothSides">
            <wp:wrapPolygon edited="0">
              <wp:start x="-878" y="0"/>
              <wp:lineTo x="-878" y="14103"/>
              <wp:lineTo x="4390" y="20784"/>
              <wp:lineTo x="6146" y="20784"/>
              <wp:lineTo x="15805" y="20784"/>
              <wp:lineTo x="17561" y="20784"/>
              <wp:lineTo x="21951" y="14103"/>
              <wp:lineTo x="21951" y="0"/>
              <wp:lineTo x="-878" y="0"/>
            </wp:wrapPolygon>
          </wp:wrapTight>
          <wp:docPr id="40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posOffset>163195</wp:posOffset>
              </wp:positionH>
              <wp:positionV relativeFrom="paragraph">
                <wp:posOffset>113030</wp:posOffset>
              </wp:positionV>
              <wp:extent cx="1146175" cy="16256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617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5FE4" w:rsidRPr="00667EC5" w:rsidRDefault="00815FE4" w:rsidP="00815FE4">
                          <w:pPr>
                            <w:rPr>
                              <w:rFonts w:ascii="Times New Roman" w:hAnsi="Times New Roman"/>
                              <w:lang w:val="mk-MK"/>
                            </w:rPr>
                          </w:pPr>
                          <w:r w:rsidRPr="00667EC5">
                            <w:rPr>
                              <w:rFonts w:ascii="Times New Roman" w:hAnsi="Times New Roman"/>
                              <w:b/>
                              <w:bCs/>
                              <w:color w:val="1F1A17"/>
                              <w:lang w:val="mk-MK"/>
                            </w:rPr>
                            <w:t>Општина Охрид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12.85pt;margin-top:8.9pt;width:90.25pt;height:12.8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" filled="f" stroked="f">
              <v:textbox inset="0,0,0,0">
                <w:txbxContent>
                  <w:p w:rsidR="00815FE4" w:rsidRPr="00667EC5" w:rsidRDefault="00815FE4" w:rsidP="00815FE4">
                    <w:pPr>
                      <w:rPr>
                        <w:rFonts w:ascii="Times New Roman" w:hAnsi="Times New Roman"/>
                        <w:lang w:val="mk-MK"/>
                      </w:rPr>
                    </w:pPr>
                    <w:r w:rsidRPr="00667EC5">
                      <w:rPr>
                        <w:rFonts w:ascii="Times New Roman" w:hAnsi="Times New Roman"/>
                        <w:b/>
                        <w:bCs/>
                        <w:color w:val="1F1A17"/>
                        <w:lang w:val="mk-MK"/>
                      </w:rPr>
                      <w:t>Општина Охрид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-93980</wp:posOffset>
              </wp:positionV>
              <wp:extent cx="1703705" cy="36957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0370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5FE4" w:rsidRPr="00D33017" w:rsidRDefault="00815FE4" w:rsidP="00D330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7" style="position:absolute;margin-left:-7.3pt;margin-top:-7.4pt;width:134.15pt;height:29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" filled="f" stroked="f">
              <v:textbox inset="0,0,0,0">
                <w:txbxContent>
                  <w:p w:rsidR="00815FE4" w:rsidRPr="00D33017" w:rsidRDefault="00815FE4" w:rsidP="00D33017"/>
                </w:txbxContent>
              </v:textbox>
            </v:rect>
          </w:pict>
        </mc:Fallback>
      </mc:AlternateContent>
    </w:r>
  </w:p>
  <w:p w:rsidR="00336BFC" w:rsidRDefault="00336BFC">
    <w:pPr>
      <w:pStyle w:val="Header"/>
    </w:pPr>
  </w:p>
  <w:p w:rsidR="003A311D" w:rsidRDefault="00176BEF" w:rsidP="00217CF2">
    <w:pPr>
      <w:pStyle w:val="Header"/>
      <w:ind w:left="-90" w:firstLine="9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886595" o:spid="_x0000_s2101" type="#_x0000_t75" style="position:absolute;left:0;text-align:left;margin-left:0;margin-top:0;width:287.35pt;height:344pt;z-index:-251655168;mso-position-horizontal:center;mso-position-horizontal-relative:margin;mso-position-vertical:center;mso-position-vertical-relative:margin" o:allowincell="f">
          <v:imagedata r:id="rId2" o:title="Mal_BW" gain="19661f" blacklevel="22938f"/>
          <w10:wrap anchorx="margin" anchory="margin"/>
        </v:shape>
      </w:pict>
    </w:r>
    <w:r w:rsidR="00CD5AE0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-111125</wp:posOffset>
              </wp:positionH>
              <wp:positionV relativeFrom="paragraph">
                <wp:posOffset>686435</wp:posOffset>
              </wp:positionV>
              <wp:extent cx="18415" cy="7863840"/>
              <wp:effectExtent l="3175" t="635" r="0" b="3175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415" cy="7863840"/>
                      </a:xfrm>
                      <a:prstGeom prst="rect">
                        <a:avLst/>
                      </a:prstGeom>
                      <a:solidFill>
                        <a:srgbClr val="4D49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DBAB01" id="Rectangle 5" o:spid="_x0000_s1026" style="position:absolute;margin-left:-8.75pt;margin-top:54.05pt;width:1.45pt;height:619.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" fillcolor="#4d4948" stroked="f"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11D" w:rsidRDefault="00176BE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886593" o:spid="_x0000_s2099" type="#_x0000_t75" style="position:absolute;margin-left:0;margin-top:0;width:386.4pt;height:462.6pt;z-index:-251657216;mso-position-horizontal:center;mso-position-horizontal-relative:margin;mso-position-vertical:center;mso-position-vertical-relative:margin" o:allowincell="f">
          <v:imagedata r:id="rId1" o:title="Mal_B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76C"/>
    <w:multiLevelType w:val="hybridMultilevel"/>
    <w:tmpl w:val="9B9071FE"/>
    <w:lvl w:ilvl="0" w:tplc="0409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5" w:hanging="360"/>
      </w:pPr>
      <w:rPr>
        <w:rFonts w:ascii="Wingdings" w:hAnsi="Wingdings" w:hint="default"/>
      </w:rPr>
    </w:lvl>
  </w:abstractNum>
  <w:abstractNum w:abstractNumId="1" w15:restartNumberingAfterBreak="0">
    <w:nsid w:val="05926231"/>
    <w:multiLevelType w:val="hybridMultilevel"/>
    <w:tmpl w:val="F3500078"/>
    <w:lvl w:ilvl="0" w:tplc="4C98E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A0A2A"/>
    <w:multiLevelType w:val="hybridMultilevel"/>
    <w:tmpl w:val="9C5E6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01A0"/>
    <w:multiLevelType w:val="hybridMultilevel"/>
    <w:tmpl w:val="EF7C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858F4"/>
    <w:multiLevelType w:val="hybridMultilevel"/>
    <w:tmpl w:val="B42C9C36"/>
    <w:lvl w:ilvl="0" w:tplc="43F20C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F7B32"/>
    <w:multiLevelType w:val="hybridMultilevel"/>
    <w:tmpl w:val="81A2A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25C09"/>
    <w:multiLevelType w:val="hybridMultilevel"/>
    <w:tmpl w:val="EDE62966"/>
    <w:lvl w:ilvl="0" w:tplc="16E6D63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F3CC4"/>
    <w:multiLevelType w:val="hybridMultilevel"/>
    <w:tmpl w:val="02BC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70871"/>
    <w:multiLevelType w:val="hybridMultilevel"/>
    <w:tmpl w:val="FCD2BE3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9C5EE2"/>
    <w:multiLevelType w:val="hybridMultilevel"/>
    <w:tmpl w:val="89D67D66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0" w15:restartNumberingAfterBreak="0">
    <w:nsid w:val="32E71465"/>
    <w:multiLevelType w:val="hybridMultilevel"/>
    <w:tmpl w:val="D7846CE4"/>
    <w:lvl w:ilvl="0" w:tplc="54D27E1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02DDE"/>
    <w:multiLevelType w:val="hybridMultilevel"/>
    <w:tmpl w:val="F66A068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5A37F1"/>
    <w:multiLevelType w:val="hybridMultilevel"/>
    <w:tmpl w:val="9858D5B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B05B1B"/>
    <w:multiLevelType w:val="hybridMultilevel"/>
    <w:tmpl w:val="C91E176E"/>
    <w:lvl w:ilvl="0" w:tplc="A678E1E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B271BE"/>
    <w:multiLevelType w:val="hybridMultilevel"/>
    <w:tmpl w:val="CC161BB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E7F2C518">
      <w:numFmt w:val="bullet"/>
      <w:lvlText w:val="•"/>
      <w:lvlJc w:val="left"/>
      <w:pPr>
        <w:ind w:left="1530" w:hanging="360"/>
      </w:pPr>
      <w:rPr>
        <w:rFonts w:ascii="Calibri" w:eastAsia="Arial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561C2606"/>
    <w:multiLevelType w:val="hybridMultilevel"/>
    <w:tmpl w:val="F3A00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26CF6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04022"/>
    <w:multiLevelType w:val="hybridMultilevel"/>
    <w:tmpl w:val="56C8D06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A2F4816"/>
    <w:multiLevelType w:val="hybridMultilevel"/>
    <w:tmpl w:val="61768220"/>
    <w:lvl w:ilvl="0" w:tplc="A29CAA28">
      <w:start w:val="1"/>
      <w:numFmt w:val="decimal"/>
      <w:lvlText w:val="%1."/>
      <w:lvlJc w:val="left"/>
      <w:pPr>
        <w:ind w:left="112" w:hanging="29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5B7C0CAA">
      <w:numFmt w:val="bullet"/>
      <w:lvlText w:val=""/>
      <w:lvlJc w:val="left"/>
      <w:pPr>
        <w:ind w:left="394" w:hanging="437"/>
      </w:pPr>
      <w:rPr>
        <w:rFonts w:ascii="Symbol" w:eastAsia="Symbol" w:hAnsi="Symbol" w:cs="Symbol" w:hint="default"/>
        <w:w w:val="99"/>
        <w:sz w:val="20"/>
        <w:szCs w:val="20"/>
      </w:rPr>
    </w:lvl>
    <w:lvl w:ilvl="2" w:tplc="56E05CE6">
      <w:numFmt w:val="bullet"/>
      <w:lvlText w:val="•"/>
      <w:lvlJc w:val="left"/>
      <w:pPr>
        <w:ind w:left="840" w:hanging="437"/>
      </w:pPr>
    </w:lvl>
    <w:lvl w:ilvl="3" w:tplc="5448B69C">
      <w:numFmt w:val="bullet"/>
      <w:lvlText w:val="•"/>
      <w:lvlJc w:val="left"/>
      <w:pPr>
        <w:ind w:left="2020" w:hanging="437"/>
      </w:pPr>
    </w:lvl>
    <w:lvl w:ilvl="4" w:tplc="26CA96D2">
      <w:numFmt w:val="bullet"/>
      <w:lvlText w:val="•"/>
      <w:lvlJc w:val="left"/>
      <w:pPr>
        <w:ind w:left="3201" w:hanging="437"/>
      </w:pPr>
    </w:lvl>
    <w:lvl w:ilvl="5" w:tplc="91D66452">
      <w:numFmt w:val="bullet"/>
      <w:lvlText w:val="•"/>
      <w:lvlJc w:val="left"/>
      <w:pPr>
        <w:ind w:left="4382" w:hanging="437"/>
      </w:pPr>
    </w:lvl>
    <w:lvl w:ilvl="6" w:tplc="F4F275A0">
      <w:numFmt w:val="bullet"/>
      <w:lvlText w:val="•"/>
      <w:lvlJc w:val="left"/>
      <w:pPr>
        <w:ind w:left="5563" w:hanging="437"/>
      </w:pPr>
    </w:lvl>
    <w:lvl w:ilvl="7" w:tplc="042443D6">
      <w:numFmt w:val="bullet"/>
      <w:lvlText w:val="•"/>
      <w:lvlJc w:val="left"/>
      <w:pPr>
        <w:ind w:left="6744" w:hanging="437"/>
      </w:pPr>
    </w:lvl>
    <w:lvl w:ilvl="8" w:tplc="FA205822">
      <w:numFmt w:val="bullet"/>
      <w:lvlText w:val="•"/>
      <w:lvlJc w:val="left"/>
      <w:pPr>
        <w:ind w:left="7924" w:hanging="437"/>
      </w:pPr>
    </w:lvl>
  </w:abstractNum>
  <w:abstractNum w:abstractNumId="18" w15:restartNumberingAfterBreak="0">
    <w:nsid w:val="6AB32272"/>
    <w:multiLevelType w:val="hybridMultilevel"/>
    <w:tmpl w:val="735AC352"/>
    <w:lvl w:ilvl="0" w:tplc="FF309772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8C0473"/>
    <w:multiLevelType w:val="hybridMultilevel"/>
    <w:tmpl w:val="6E32F46A"/>
    <w:lvl w:ilvl="0" w:tplc="29F4F9CA">
      <w:start w:val="1"/>
      <w:numFmt w:val="decimal"/>
      <w:lvlText w:val="%1."/>
      <w:lvlJc w:val="left"/>
      <w:pPr>
        <w:ind w:left="814" w:hanging="360"/>
      </w:pPr>
      <w:rPr>
        <w:color w:val="00000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385ACB"/>
    <w:multiLevelType w:val="hybridMultilevel"/>
    <w:tmpl w:val="A25AE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8761C"/>
    <w:multiLevelType w:val="hybridMultilevel"/>
    <w:tmpl w:val="DCC8688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804B8D"/>
    <w:multiLevelType w:val="multilevel"/>
    <w:tmpl w:val="31B8EB8A"/>
    <w:lvl w:ilvl="0">
      <w:start w:val="1"/>
      <w:numFmt w:val="decimal"/>
      <w:lvlText w:val="%1."/>
      <w:lvlJc w:val="left"/>
      <w:pPr>
        <w:ind w:left="1423" w:hanging="855"/>
      </w:pPr>
      <w:rPr>
        <w:rFonts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1"/>
  </w:num>
  <w:num w:numId="9">
    <w:abstractNumId w:val="0"/>
  </w:num>
  <w:num w:numId="10">
    <w:abstractNumId w:val="16"/>
  </w:num>
  <w:num w:numId="11">
    <w:abstractNumId w:val="20"/>
  </w:num>
  <w:num w:numId="12">
    <w:abstractNumId w:val="7"/>
  </w:num>
  <w:num w:numId="13">
    <w:abstractNumId w:val="3"/>
  </w:num>
  <w:num w:numId="14">
    <w:abstractNumId w:val="1"/>
  </w:num>
  <w:num w:numId="15">
    <w:abstractNumId w:val="13"/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</w:num>
  <w:num w:numId="18">
    <w:abstractNumId w:val="6"/>
  </w:num>
  <w:num w:numId="19">
    <w:abstractNumId w:val="9"/>
  </w:num>
  <w:num w:numId="20">
    <w:abstractNumId w:val="1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5"/>
  </w:num>
  <w:num w:numId="24">
    <w:abstractNumId w:val="4"/>
  </w:num>
  <w:num w:numId="25">
    <w:abstractNumId w:val="8"/>
  </w:num>
  <w:num w:numId="26">
    <w:abstractNumId w:val="2"/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1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08"/>
    <w:rsid w:val="00013A4D"/>
    <w:rsid w:val="0003785A"/>
    <w:rsid w:val="00044DFA"/>
    <w:rsid w:val="0004702B"/>
    <w:rsid w:val="00055986"/>
    <w:rsid w:val="0009143B"/>
    <w:rsid w:val="000B339F"/>
    <w:rsid w:val="000B3916"/>
    <w:rsid w:val="000B72B5"/>
    <w:rsid w:val="000D0362"/>
    <w:rsid w:val="000D73D7"/>
    <w:rsid w:val="000E2E5F"/>
    <w:rsid w:val="00121AC5"/>
    <w:rsid w:val="00127A14"/>
    <w:rsid w:val="0013521B"/>
    <w:rsid w:val="00136C51"/>
    <w:rsid w:val="001518F8"/>
    <w:rsid w:val="001532D6"/>
    <w:rsid w:val="0016073C"/>
    <w:rsid w:val="00166828"/>
    <w:rsid w:val="00172CBF"/>
    <w:rsid w:val="00176BEF"/>
    <w:rsid w:val="00197423"/>
    <w:rsid w:val="001A6D01"/>
    <w:rsid w:val="001B3337"/>
    <w:rsid w:val="001C3903"/>
    <w:rsid w:val="001D2D8F"/>
    <w:rsid w:val="001D65B9"/>
    <w:rsid w:val="00206E18"/>
    <w:rsid w:val="00217CF2"/>
    <w:rsid w:val="00233A2B"/>
    <w:rsid w:val="00234530"/>
    <w:rsid w:val="00243D7C"/>
    <w:rsid w:val="00252774"/>
    <w:rsid w:val="00274258"/>
    <w:rsid w:val="00295C34"/>
    <w:rsid w:val="002A5F2F"/>
    <w:rsid w:val="002A6C5D"/>
    <w:rsid w:val="002B1DF4"/>
    <w:rsid w:val="002B636E"/>
    <w:rsid w:val="002F0C3F"/>
    <w:rsid w:val="00312258"/>
    <w:rsid w:val="00332196"/>
    <w:rsid w:val="00332839"/>
    <w:rsid w:val="00336BFC"/>
    <w:rsid w:val="00357D2E"/>
    <w:rsid w:val="003675CB"/>
    <w:rsid w:val="0037449B"/>
    <w:rsid w:val="00385717"/>
    <w:rsid w:val="00392160"/>
    <w:rsid w:val="00392EAE"/>
    <w:rsid w:val="003A0A4B"/>
    <w:rsid w:val="003A2C01"/>
    <w:rsid w:val="003A311D"/>
    <w:rsid w:val="003B1B85"/>
    <w:rsid w:val="003E1874"/>
    <w:rsid w:val="00401323"/>
    <w:rsid w:val="00403F46"/>
    <w:rsid w:val="00413540"/>
    <w:rsid w:val="00415E42"/>
    <w:rsid w:val="00433B25"/>
    <w:rsid w:val="0045616E"/>
    <w:rsid w:val="004679DA"/>
    <w:rsid w:val="0047358A"/>
    <w:rsid w:val="004B105B"/>
    <w:rsid w:val="004B1077"/>
    <w:rsid w:val="004B2E26"/>
    <w:rsid w:val="004B67AC"/>
    <w:rsid w:val="004C2043"/>
    <w:rsid w:val="004E776B"/>
    <w:rsid w:val="00511055"/>
    <w:rsid w:val="005347E8"/>
    <w:rsid w:val="00542595"/>
    <w:rsid w:val="0054415B"/>
    <w:rsid w:val="00545964"/>
    <w:rsid w:val="00555C34"/>
    <w:rsid w:val="0056521A"/>
    <w:rsid w:val="00584AB6"/>
    <w:rsid w:val="00587BB2"/>
    <w:rsid w:val="005A0223"/>
    <w:rsid w:val="005A03B0"/>
    <w:rsid w:val="005A2DBE"/>
    <w:rsid w:val="005A3793"/>
    <w:rsid w:val="005A535B"/>
    <w:rsid w:val="005A6172"/>
    <w:rsid w:val="005D06AC"/>
    <w:rsid w:val="005E662A"/>
    <w:rsid w:val="0060463F"/>
    <w:rsid w:val="00642751"/>
    <w:rsid w:val="00651A38"/>
    <w:rsid w:val="00667EC5"/>
    <w:rsid w:val="006B23D0"/>
    <w:rsid w:val="006E59C2"/>
    <w:rsid w:val="007015C7"/>
    <w:rsid w:val="007078ED"/>
    <w:rsid w:val="007412EF"/>
    <w:rsid w:val="00742AC1"/>
    <w:rsid w:val="007876DC"/>
    <w:rsid w:val="00790A8C"/>
    <w:rsid w:val="007960E5"/>
    <w:rsid w:val="007A401E"/>
    <w:rsid w:val="007B46B5"/>
    <w:rsid w:val="007F1CE8"/>
    <w:rsid w:val="008053A8"/>
    <w:rsid w:val="00815FE4"/>
    <w:rsid w:val="0082398B"/>
    <w:rsid w:val="00832B2A"/>
    <w:rsid w:val="0083365F"/>
    <w:rsid w:val="00851D06"/>
    <w:rsid w:val="00861A29"/>
    <w:rsid w:val="00864CA8"/>
    <w:rsid w:val="00882024"/>
    <w:rsid w:val="008A477B"/>
    <w:rsid w:val="008B2F85"/>
    <w:rsid w:val="008D6F46"/>
    <w:rsid w:val="008F1A3F"/>
    <w:rsid w:val="008F6A48"/>
    <w:rsid w:val="00901C04"/>
    <w:rsid w:val="009217F8"/>
    <w:rsid w:val="00923E45"/>
    <w:rsid w:val="00930857"/>
    <w:rsid w:val="00931CA6"/>
    <w:rsid w:val="009348EE"/>
    <w:rsid w:val="00943CA0"/>
    <w:rsid w:val="00946DE0"/>
    <w:rsid w:val="00953E33"/>
    <w:rsid w:val="00960BF0"/>
    <w:rsid w:val="009731AB"/>
    <w:rsid w:val="009920D8"/>
    <w:rsid w:val="0099489A"/>
    <w:rsid w:val="00997BE4"/>
    <w:rsid w:val="009A4028"/>
    <w:rsid w:val="009E72EE"/>
    <w:rsid w:val="009F1774"/>
    <w:rsid w:val="00A14C97"/>
    <w:rsid w:val="00A16415"/>
    <w:rsid w:val="00A204BB"/>
    <w:rsid w:val="00A30D63"/>
    <w:rsid w:val="00A31D34"/>
    <w:rsid w:val="00A46AF2"/>
    <w:rsid w:val="00A46EC6"/>
    <w:rsid w:val="00A519CF"/>
    <w:rsid w:val="00A57E31"/>
    <w:rsid w:val="00A73E4B"/>
    <w:rsid w:val="00A82399"/>
    <w:rsid w:val="00A86E28"/>
    <w:rsid w:val="00A93999"/>
    <w:rsid w:val="00AD71B6"/>
    <w:rsid w:val="00AE3E01"/>
    <w:rsid w:val="00B007FE"/>
    <w:rsid w:val="00B23720"/>
    <w:rsid w:val="00B26769"/>
    <w:rsid w:val="00B76945"/>
    <w:rsid w:val="00B80DBB"/>
    <w:rsid w:val="00B844F4"/>
    <w:rsid w:val="00B964B6"/>
    <w:rsid w:val="00BA2713"/>
    <w:rsid w:val="00BA4235"/>
    <w:rsid w:val="00C06FC4"/>
    <w:rsid w:val="00C32638"/>
    <w:rsid w:val="00C34401"/>
    <w:rsid w:val="00CB1908"/>
    <w:rsid w:val="00CC27A3"/>
    <w:rsid w:val="00CD56F7"/>
    <w:rsid w:val="00CD5AE0"/>
    <w:rsid w:val="00CF3CC7"/>
    <w:rsid w:val="00D33017"/>
    <w:rsid w:val="00D457F0"/>
    <w:rsid w:val="00D56BD6"/>
    <w:rsid w:val="00D94135"/>
    <w:rsid w:val="00DA5189"/>
    <w:rsid w:val="00DB3520"/>
    <w:rsid w:val="00DD7669"/>
    <w:rsid w:val="00DE2FF0"/>
    <w:rsid w:val="00E02E7E"/>
    <w:rsid w:val="00E03184"/>
    <w:rsid w:val="00E25274"/>
    <w:rsid w:val="00E37953"/>
    <w:rsid w:val="00E51AD7"/>
    <w:rsid w:val="00E63A78"/>
    <w:rsid w:val="00E712CE"/>
    <w:rsid w:val="00E76769"/>
    <w:rsid w:val="00E8329F"/>
    <w:rsid w:val="00E90DEA"/>
    <w:rsid w:val="00E95726"/>
    <w:rsid w:val="00EA074F"/>
    <w:rsid w:val="00EB27AB"/>
    <w:rsid w:val="00EC3251"/>
    <w:rsid w:val="00EC3995"/>
    <w:rsid w:val="00ED3C9D"/>
    <w:rsid w:val="00EE1165"/>
    <w:rsid w:val="00F40DD9"/>
    <w:rsid w:val="00F45683"/>
    <w:rsid w:val="00F507B6"/>
    <w:rsid w:val="00F52D8B"/>
    <w:rsid w:val="00F539DD"/>
    <w:rsid w:val="00F705A2"/>
    <w:rsid w:val="00F719C4"/>
    <w:rsid w:val="00F92585"/>
    <w:rsid w:val="00FA738A"/>
    <w:rsid w:val="00FC04B1"/>
    <w:rsid w:val="00FC0D80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2"/>
    <o:shapelayout v:ext="edit">
      <o:idmap v:ext="edit" data="1"/>
    </o:shapelayout>
  </w:shapeDefaults>
  <w:decimalSymbol w:val="."/>
  <w:listSeparator w:val=","/>
  <w14:docId w14:val="732F8BED"/>
  <w15:docId w15:val="{33EFA632-0156-490C-B1AF-AC9A683A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77B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11D"/>
  </w:style>
  <w:style w:type="paragraph" w:styleId="Footer">
    <w:name w:val="footer"/>
    <w:basedOn w:val="Normal"/>
    <w:link w:val="FooterChar"/>
    <w:uiPriority w:val="99"/>
    <w:unhideWhenUsed/>
    <w:rsid w:val="003A3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11D"/>
  </w:style>
  <w:style w:type="paragraph" w:styleId="BalloonText">
    <w:name w:val="Balloon Text"/>
    <w:basedOn w:val="Normal"/>
    <w:link w:val="BalloonTextChar"/>
    <w:uiPriority w:val="99"/>
    <w:semiHidden/>
    <w:unhideWhenUsed/>
    <w:rsid w:val="003A311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A31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0DD9"/>
    <w:pPr>
      <w:spacing w:after="200" w:line="276" w:lineRule="auto"/>
      <w:ind w:left="720"/>
      <w:contextualSpacing/>
    </w:pPr>
    <w:rPr>
      <w:rFonts w:eastAsia="Times New Roman"/>
    </w:rPr>
  </w:style>
  <w:style w:type="paragraph" w:styleId="NoSpacing">
    <w:name w:val="No Spacing"/>
    <w:uiPriority w:val="1"/>
    <w:qFormat/>
    <w:rsid w:val="00CF3CC7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A93999"/>
    <w:rPr>
      <w:color w:val="0000FF"/>
      <w:u w:val="single"/>
    </w:rPr>
  </w:style>
  <w:style w:type="table" w:styleId="TableGrid">
    <w:name w:val="Table Grid"/>
    <w:basedOn w:val="TableNormal"/>
    <w:uiPriority w:val="59"/>
    <w:rsid w:val="000B339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">
    <w:name w:val="footnote"/>
    <w:basedOn w:val="DefaultParagraphFont"/>
    <w:rsid w:val="00D33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Saso Jovanoski</dc:creator>
  <cp:lastModifiedBy>Ljupka Aslimoska Markoska</cp:lastModifiedBy>
  <cp:revision>6</cp:revision>
  <cp:lastPrinted>2024-01-15T07:53:00Z</cp:lastPrinted>
  <dcterms:created xsi:type="dcterms:W3CDTF">2024-01-12T09:45:00Z</dcterms:created>
  <dcterms:modified xsi:type="dcterms:W3CDTF">2024-07-08T08:52:00Z</dcterms:modified>
</cp:coreProperties>
</file>